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B3A4A" w14:textId="599DC4A3" w:rsidR="00D64919" w:rsidRPr="009D1C83" w:rsidRDefault="001D1210">
      <w:pPr>
        <w:rPr>
          <w:b/>
          <w:sz w:val="32"/>
        </w:rPr>
      </w:pPr>
      <w:r>
        <w:rPr>
          <w:b/>
          <w:sz w:val="32"/>
          <w:u w:val="single"/>
        </w:rPr>
        <w:t>Utbildnings</w:t>
      </w:r>
      <w:r w:rsidR="00E90D7E">
        <w:rPr>
          <w:b/>
          <w:sz w:val="32"/>
          <w:u w:val="single"/>
        </w:rPr>
        <w:t xml:space="preserve">plan </w:t>
      </w:r>
      <w:r w:rsidR="00142977">
        <w:rPr>
          <w:b/>
          <w:sz w:val="32"/>
          <w:u w:val="single"/>
        </w:rPr>
        <w:t xml:space="preserve">för </w:t>
      </w:r>
      <w:r w:rsidR="001C6E57">
        <w:rPr>
          <w:b/>
          <w:sz w:val="32"/>
          <w:u w:val="single"/>
        </w:rPr>
        <w:t>2020–2021</w:t>
      </w:r>
    </w:p>
    <w:p w14:paraId="43F80857" w14:textId="77777777" w:rsidR="00D64919" w:rsidRDefault="00D64919">
      <w:pPr>
        <w:rPr>
          <w:sz w:val="32"/>
        </w:rPr>
      </w:pPr>
    </w:p>
    <w:p w14:paraId="1D64DB2F" w14:textId="77777777" w:rsidR="003A1A3A" w:rsidRDefault="003A1A3A">
      <w:pPr>
        <w:rPr>
          <w:sz w:val="32"/>
        </w:rPr>
      </w:pPr>
    </w:p>
    <w:p w14:paraId="41394AED" w14:textId="2067A172" w:rsidR="00D64919" w:rsidRDefault="00D64919">
      <w:pPr>
        <w:pStyle w:val="Brdtext"/>
      </w:pPr>
      <w:r>
        <w:t xml:space="preserve">Dvärgbjörkens förskola </w:t>
      </w:r>
      <w:r w:rsidR="00C86567">
        <w:t xml:space="preserve">är ett föräldrakooperativ, </w:t>
      </w:r>
      <w:r w:rsidR="007B45AA">
        <w:t>vi har 1</w:t>
      </w:r>
      <w:r w:rsidR="002911D7">
        <w:t>8</w:t>
      </w:r>
      <w:r w:rsidR="007B45AA">
        <w:t xml:space="preserve"> barn inskrivna i åldrarna ett till fem. </w:t>
      </w:r>
      <w:r w:rsidR="002911D7">
        <w:t>Fem</w:t>
      </w:r>
      <w:r w:rsidR="007B45AA">
        <w:t xml:space="preserve"> nya barn börjar denna höst,</w:t>
      </w:r>
      <w:r w:rsidR="00521669">
        <w:t xml:space="preserve"> och </w:t>
      </w:r>
      <w:r w:rsidR="007B45AA">
        <w:t xml:space="preserve">vi </w:t>
      </w:r>
      <w:r w:rsidR="00521669">
        <w:t xml:space="preserve">ser </w:t>
      </w:r>
      <w:r w:rsidR="007B45AA">
        <w:t xml:space="preserve">framemot att </w:t>
      </w:r>
      <w:r w:rsidR="00521669">
        <w:t xml:space="preserve">ta emot ett syskon i början på nästa år. </w:t>
      </w:r>
      <w:r w:rsidR="003269F3">
        <w:t>Vi</w:t>
      </w:r>
      <w:r w:rsidR="002911D7">
        <w:t xml:space="preserve"> kommer börja hösten med sju anställda, tre stycken jobbar 100%, en jobbar 50%, två stycken 90% och en 75%.</w:t>
      </w:r>
      <w:r w:rsidR="007B45AA">
        <w:t xml:space="preserve"> </w:t>
      </w:r>
      <w:r w:rsidR="002911D7">
        <w:t>Det</w:t>
      </w:r>
      <w:r w:rsidR="00E90D7E">
        <w:t xml:space="preserve"> är många</w:t>
      </w:r>
      <w:r w:rsidR="002911D7">
        <w:t xml:space="preserve"> men vi har då redan en vikarie anställd för den som ska har barn i slutet av terminen. Detta för att hålla en god kvalité genom att behålla en vikarie som vi hade i våras av andra anledningar. </w:t>
      </w:r>
      <w:r w:rsidR="007B45AA">
        <w:t xml:space="preserve"> </w:t>
      </w:r>
      <w:r w:rsidR="00077E2C">
        <w:t xml:space="preserve">Vårt </w:t>
      </w:r>
      <w:r>
        <w:t xml:space="preserve">uppdrag är att driva en kvalitativt bra </w:t>
      </w:r>
      <w:r w:rsidR="008B3C8C">
        <w:t xml:space="preserve">utbildning och omsorg </w:t>
      </w:r>
      <w:r>
        <w:t>så att våra barn och deras föräldrar är nöjda. Vi vill vidare att våra föräldrar genom att var</w:t>
      </w:r>
      <w:r w:rsidR="00EA21B4">
        <w:t>a</w:t>
      </w:r>
      <w:r>
        <w:t xml:space="preserve"> nöjda föräldrar blir våra ”ambassadörer” så att vi har en tryggad tillväxt av barn </w:t>
      </w:r>
      <w:r w:rsidR="00EF2447">
        <w:t xml:space="preserve">och </w:t>
      </w:r>
      <w:r>
        <w:t xml:space="preserve">kan leva vidare </w:t>
      </w:r>
      <w:r w:rsidR="00EF2447">
        <w:t>samt</w:t>
      </w:r>
      <w:r>
        <w:t xml:space="preserve"> utvecklas till att bli en ännu bättre förskola.</w:t>
      </w:r>
    </w:p>
    <w:p w14:paraId="4DFC506C" w14:textId="77777777" w:rsidR="00521669" w:rsidRDefault="00521669">
      <w:pPr>
        <w:pStyle w:val="Brdtext"/>
      </w:pPr>
    </w:p>
    <w:p w14:paraId="63A60F68" w14:textId="77777777" w:rsidR="00D64919" w:rsidRDefault="00D64919">
      <w:pPr>
        <w:rPr>
          <w:sz w:val="24"/>
        </w:rPr>
      </w:pPr>
    </w:p>
    <w:p w14:paraId="74A9F041" w14:textId="77777777" w:rsidR="00D64919" w:rsidRDefault="007351E0">
      <w:pPr>
        <w:pStyle w:val="Rubrik1"/>
        <w:tabs>
          <w:tab w:val="left" w:pos="0"/>
        </w:tabs>
        <w:rPr>
          <w:u w:val="single"/>
        </w:rPr>
      </w:pPr>
      <w:r>
        <w:rPr>
          <w:u w:val="single"/>
        </w:rPr>
        <w:t>Verksamhetside´</w:t>
      </w:r>
    </w:p>
    <w:p w14:paraId="3672E7E6" w14:textId="77777777" w:rsidR="00D64919" w:rsidRDefault="00D64919">
      <w:pPr>
        <w:rPr>
          <w:sz w:val="24"/>
        </w:rPr>
      </w:pPr>
    </w:p>
    <w:p w14:paraId="713726D0" w14:textId="77777777" w:rsidR="00D64919" w:rsidRDefault="00D64919">
      <w:pPr>
        <w:pStyle w:val="Brdtext"/>
      </w:pPr>
      <w:r>
        <w:t xml:space="preserve">I samverkan med föräldrarna driver vi en liten förskola med hög personaltäthet. Detta gör att vi kan tillgodose varje enskilt barns behov. </w:t>
      </w:r>
    </w:p>
    <w:p w14:paraId="6BD8E59B" w14:textId="77777777" w:rsidR="00D64919" w:rsidRDefault="00D64919">
      <w:pPr>
        <w:rPr>
          <w:sz w:val="24"/>
        </w:rPr>
      </w:pPr>
      <w:r>
        <w:rPr>
          <w:sz w:val="24"/>
        </w:rPr>
        <w:t>Vi är ute mycket i vår närmiljö, och den fria leken har stort utrymme.</w:t>
      </w:r>
    </w:p>
    <w:p w14:paraId="7AED68CF" w14:textId="34C73870" w:rsidR="00D64919" w:rsidRDefault="00D64919">
      <w:pPr>
        <w:rPr>
          <w:sz w:val="24"/>
        </w:rPr>
      </w:pPr>
      <w:r>
        <w:rPr>
          <w:sz w:val="24"/>
        </w:rPr>
        <w:t>Vi arbetar i teman, för att nå ett lärande på ett lustfyllt sätt, samt att knyta ihop olika samband. Att få jobba med olika material och använda alla sinnen kring ett tema</w:t>
      </w:r>
      <w:r w:rsidR="00C86567">
        <w:rPr>
          <w:sz w:val="24"/>
        </w:rPr>
        <w:t>,</w:t>
      </w:r>
      <w:r>
        <w:rPr>
          <w:sz w:val="24"/>
        </w:rPr>
        <w:t xml:space="preserve"> gör att barnen får en djupare insikt kring det tema vi arbetar med.</w:t>
      </w:r>
      <w:r w:rsidR="007351E0">
        <w:rPr>
          <w:sz w:val="24"/>
        </w:rPr>
        <w:t xml:space="preserve"> Givetvis kopplas läroplanen </w:t>
      </w:r>
      <w:r w:rsidR="00E90D7E">
        <w:rPr>
          <w:sz w:val="24"/>
        </w:rPr>
        <w:t xml:space="preserve">och andra styrdokument </w:t>
      </w:r>
      <w:r w:rsidR="007351E0">
        <w:rPr>
          <w:sz w:val="24"/>
        </w:rPr>
        <w:t>till det vi gör.</w:t>
      </w:r>
      <w:r w:rsidR="00E90D7E">
        <w:rPr>
          <w:sz w:val="24"/>
        </w:rPr>
        <w:t xml:space="preserve"> Ibland kan ett tema rinna över i ett nytt, genom barnens nyfikenhet. </w:t>
      </w:r>
    </w:p>
    <w:p w14:paraId="00DAD6FF" w14:textId="77777777" w:rsidR="00521669" w:rsidRDefault="00521669">
      <w:pPr>
        <w:rPr>
          <w:sz w:val="24"/>
        </w:rPr>
      </w:pPr>
    </w:p>
    <w:p w14:paraId="6676A99C" w14:textId="77777777" w:rsidR="00D64919" w:rsidRDefault="00D64919">
      <w:pPr>
        <w:rPr>
          <w:sz w:val="24"/>
        </w:rPr>
      </w:pPr>
      <w:r>
        <w:rPr>
          <w:sz w:val="24"/>
        </w:rPr>
        <w:t xml:space="preserve"> </w:t>
      </w:r>
    </w:p>
    <w:p w14:paraId="7155AF9E" w14:textId="77777777" w:rsidR="00D64919" w:rsidRDefault="00D64919">
      <w:pPr>
        <w:pStyle w:val="Rubrik2"/>
        <w:tabs>
          <w:tab w:val="left" w:pos="0"/>
        </w:tabs>
      </w:pPr>
      <w:r>
        <w:t>Ständiga mål</w:t>
      </w:r>
    </w:p>
    <w:p w14:paraId="7F3F45EB" w14:textId="77777777" w:rsidR="00D64919" w:rsidRDefault="00D64919">
      <w:pPr>
        <w:rPr>
          <w:sz w:val="24"/>
        </w:rPr>
      </w:pPr>
    </w:p>
    <w:p w14:paraId="396A3C96" w14:textId="77777777" w:rsidR="00D64919" w:rsidRDefault="00D64919">
      <w:pPr>
        <w:rPr>
          <w:sz w:val="24"/>
        </w:rPr>
      </w:pPr>
      <w:r>
        <w:rPr>
          <w:sz w:val="24"/>
        </w:rPr>
        <w:t xml:space="preserve">Att skapa en verksamhet där föräldrarnas närvaro är något naturligt och självklart och där de </w:t>
      </w:r>
      <w:r w:rsidR="00C86567">
        <w:rPr>
          <w:sz w:val="24"/>
        </w:rPr>
        <w:t>ges möjlighet att aktivt delta</w:t>
      </w:r>
      <w:r>
        <w:rPr>
          <w:sz w:val="24"/>
        </w:rPr>
        <w:t xml:space="preserve"> i sitt barns utveckling.</w:t>
      </w:r>
    </w:p>
    <w:p w14:paraId="3BA315D8" w14:textId="77777777" w:rsidR="00521669" w:rsidRDefault="00521669">
      <w:pPr>
        <w:rPr>
          <w:sz w:val="24"/>
        </w:rPr>
      </w:pPr>
    </w:p>
    <w:p w14:paraId="7A89C0A7" w14:textId="77777777" w:rsidR="00D64919" w:rsidRDefault="00D64919">
      <w:pPr>
        <w:rPr>
          <w:sz w:val="24"/>
        </w:rPr>
      </w:pPr>
      <w:r>
        <w:rPr>
          <w:sz w:val="24"/>
        </w:rPr>
        <w:t xml:space="preserve">Att skapa en trygg barngrupp där alla </w:t>
      </w:r>
      <w:r w:rsidR="00C86567">
        <w:rPr>
          <w:sz w:val="24"/>
        </w:rPr>
        <w:t>trivs med</w:t>
      </w:r>
      <w:r>
        <w:rPr>
          <w:sz w:val="24"/>
        </w:rPr>
        <w:t xml:space="preserve"> varandra och där individen ges respekt och möjlighet till personlig utvec</w:t>
      </w:r>
      <w:r w:rsidR="00C86567">
        <w:rPr>
          <w:sz w:val="24"/>
        </w:rPr>
        <w:t>kling och inflyt</w:t>
      </w:r>
      <w:r>
        <w:rPr>
          <w:sz w:val="24"/>
        </w:rPr>
        <w:t>ande över sin vardag.</w:t>
      </w:r>
    </w:p>
    <w:p w14:paraId="11B0C7EC" w14:textId="77777777" w:rsidR="00521669" w:rsidRDefault="00521669">
      <w:pPr>
        <w:rPr>
          <w:sz w:val="24"/>
        </w:rPr>
      </w:pPr>
    </w:p>
    <w:p w14:paraId="45F268F3" w14:textId="3AB5E0A6" w:rsidR="00D64919" w:rsidRDefault="00D64919">
      <w:pPr>
        <w:rPr>
          <w:sz w:val="24"/>
        </w:rPr>
      </w:pPr>
      <w:r>
        <w:rPr>
          <w:sz w:val="24"/>
        </w:rPr>
        <w:t>Att barnen får lära sig att vara rädda om – och visa hänsyn och respekt för – sina medmänniskor, djuren och naturen.</w:t>
      </w:r>
      <w:r w:rsidR="00E90D7E">
        <w:rPr>
          <w:sz w:val="24"/>
        </w:rPr>
        <w:t xml:space="preserve"> </w:t>
      </w:r>
    </w:p>
    <w:p w14:paraId="7FB0FF4D" w14:textId="77777777" w:rsidR="00521669" w:rsidRDefault="00521669">
      <w:pPr>
        <w:rPr>
          <w:sz w:val="24"/>
        </w:rPr>
      </w:pPr>
    </w:p>
    <w:p w14:paraId="56DD3562" w14:textId="12B124DE" w:rsidR="00D64919" w:rsidRDefault="00D64919">
      <w:pPr>
        <w:rPr>
          <w:sz w:val="24"/>
        </w:rPr>
      </w:pPr>
      <w:r>
        <w:rPr>
          <w:sz w:val="24"/>
        </w:rPr>
        <w:t>Att få barnen att vara kreativa, utåtriktade, glada och reflekterande</w:t>
      </w:r>
    </w:p>
    <w:p w14:paraId="01501423" w14:textId="77777777" w:rsidR="00521669" w:rsidRDefault="00521669">
      <w:pPr>
        <w:rPr>
          <w:sz w:val="24"/>
        </w:rPr>
      </w:pPr>
    </w:p>
    <w:p w14:paraId="78212EEB" w14:textId="0CAD49D7" w:rsidR="00D64919" w:rsidRDefault="00674BD3">
      <w:pPr>
        <w:rPr>
          <w:sz w:val="24"/>
        </w:rPr>
      </w:pPr>
      <w:r>
        <w:rPr>
          <w:sz w:val="24"/>
        </w:rPr>
        <w:t>Att ge barnen</w:t>
      </w:r>
      <w:r w:rsidR="00915219">
        <w:rPr>
          <w:sz w:val="24"/>
        </w:rPr>
        <w:t xml:space="preserve"> språkutveckling på sin nivå</w:t>
      </w:r>
      <w:r>
        <w:rPr>
          <w:sz w:val="24"/>
        </w:rPr>
        <w:t xml:space="preserve"> utifrån sina behov </w:t>
      </w:r>
      <w:r w:rsidR="00505653">
        <w:rPr>
          <w:sz w:val="24"/>
        </w:rPr>
        <w:t xml:space="preserve">och </w:t>
      </w:r>
      <w:r>
        <w:rPr>
          <w:sz w:val="24"/>
        </w:rPr>
        <w:t>individuella förutsättningar</w:t>
      </w:r>
      <w:r w:rsidR="00E90D7E">
        <w:rPr>
          <w:sz w:val="24"/>
        </w:rPr>
        <w:t xml:space="preserve">, samt stötta barn med annat modersmål. </w:t>
      </w:r>
    </w:p>
    <w:p w14:paraId="2C11F405" w14:textId="77777777" w:rsidR="00521669" w:rsidRDefault="00521669">
      <w:pPr>
        <w:rPr>
          <w:sz w:val="24"/>
        </w:rPr>
      </w:pPr>
    </w:p>
    <w:p w14:paraId="17DD2E2C" w14:textId="30E00E26" w:rsidR="00E90D7E" w:rsidRDefault="00505653" w:rsidP="009D1C83">
      <w:pPr>
        <w:rPr>
          <w:sz w:val="24"/>
        </w:rPr>
      </w:pPr>
      <w:r>
        <w:rPr>
          <w:sz w:val="24"/>
        </w:rPr>
        <w:t>Att dagligen utveckla barnens matematiska förståelse.</w:t>
      </w:r>
      <w:r w:rsidR="00E90D7E">
        <w:rPr>
          <w:sz w:val="24"/>
        </w:rPr>
        <w:t xml:space="preserve"> </w:t>
      </w:r>
    </w:p>
    <w:p w14:paraId="1E8B95CF" w14:textId="3CA82D18" w:rsidR="008B3C8C" w:rsidRDefault="008B3C8C" w:rsidP="009D1C83">
      <w:pPr>
        <w:rPr>
          <w:sz w:val="24"/>
        </w:rPr>
      </w:pPr>
      <w:r>
        <w:rPr>
          <w:sz w:val="24"/>
        </w:rPr>
        <w:t>Att utveckla barnens nyfikenhet och intresse för naturvetenskap och teknik i vardagen.</w:t>
      </w:r>
    </w:p>
    <w:p w14:paraId="31211442" w14:textId="77777777" w:rsidR="008B3C8C" w:rsidRDefault="008B3C8C" w:rsidP="009D1C83">
      <w:pPr>
        <w:rPr>
          <w:sz w:val="24"/>
        </w:rPr>
      </w:pPr>
    </w:p>
    <w:p w14:paraId="0D1BCE42" w14:textId="77777777" w:rsidR="008B3C8C" w:rsidRDefault="008B3C8C" w:rsidP="008B3C8C">
      <w:pPr>
        <w:rPr>
          <w:sz w:val="24"/>
        </w:rPr>
      </w:pPr>
      <w:r>
        <w:rPr>
          <w:sz w:val="24"/>
        </w:rPr>
        <w:t>Att skapa en trygg övergång från förskola till förskoleklass.</w:t>
      </w:r>
    </w:p>
    <w:p w14:paraId="7EC46462" w14:textId="77777777" w:rsidR="008B3C8C" w:rsidRDefault="008B3C8C" w:rsidP="008B3C8C">
      <w:pPr>
        <w:rPr>
          <w:sz w:val="24"/>
        </w:rPr>
      </w:pPr>
    </w:p>
    <w:p w14:paraId="5706BB52" w14:textId="77777777" w:rsidR="002911D7" w:rsidRPr="009D1C83" w:rsidRDefault="002911D7" w:rsidP="009D1C83">
      <w:pPr>
        <w:rPr>
          <w:sz w:val="24"/>
        </w:rPr>
      </w:pPr>
    </w:p>
    <w:p w14:paraId="595FBAD8" w14:textId="77777777" w:rsidR="00521669" w:rsidRDefault="00521669" w:rsidP="00521669">
      <w:pPr>
        <w:pStyle w:val="Rubrik2"/>
        <w:tabs>
          <w:tab w:val="left" w:pos="0"/>
        </w:tabs>
      </w:pPr>
      <w:r>
        <w:t>Mål för verksamhetsåret</w:t>
      </w:r>
    </w:p>
    <w:p w14:paraId="488FC5F6" w14:textId="77777777" w:rsidR="00521669" w:rsidRDefault="00521669" w:rsidP="00521669">
      <w:pPr>
        <w:pStyle w:val="Rubrik2"/>
        <w:tabs>
          <w:tab w:val="left" w:pos="0"/>
        </w:tabs>
      </w:pPr>
    </w:p>
    <w:p w14:paraId="4EAA51DF" w14:textId="05FF48F9" w:rsidR="003A1A3A" w:rsidRDefault="002911D7" w:rsidP="003A1A3A">
      <w:pPr>
        <w:pStyle w:val="Liststycke"/>
        <w:numPr>
          <w:ilvl w:val="0"/>
          <w:numId w:val="4"/>
        </w:numPr>
        <w:rPr>
          <w:sz w:val="24"/>
        </w:rPr>
      </w:pPr>
      <w:r>
        <w:rPr>
          <w:sz w:val="24"/>
        </w:rPr>
        <w:t>Att fortsätta j</w:t>
      </w:r>
      <w:r w:rsidR="00521669">
        <w:rPr>
          <w:sz w:val="24"/>
        </w:rPr>
        <w:t>obba och implementera digitaliseringen i fler sammanhang samt få barnen att vara mer källkritiska.</w:t>
      </w:r>
      <w:r>
        <w:rPr>
          <w:sz w:val="24"/>
        </w:rPr>
        <w:t xml:space="preserve"> </w:t>
      </w:r>
    </w:p>
    <w:p w14:paraId="7713BA3D" w14:textId="4BD01F3E" w:rsidR="003A1A3A" w:rsidRDefault="00521669" w:rsidP="003A1A3A">
      <w:pPr>
        <w:pStyle w:val="Liststycke"/>
        <w:numPr>
          <w:ilvl w:val="0"/>
          <w:numId w:val="4"/>
        </w:numPr>
        <w:rPr>
          <w:sz w:val="24"/>
        </w:rPr>
      </w:pPr>
      <w:r>
        <w:rPr>
          <w:sz w:val="24"/>
        </w:rPr>
        <w:t xml:space="preserve">Fortsätta jobba med </w:t>
      </w:r>
      <w:r w:rsidR="003A1A3A">
        <w:rPr>
          <w:sz w:val="24"/>
        </w:rPr>
        <w:t>genuspedagogiken</w:t>
      </w:r>
      <w:r>
        <w:rPr>
          <w:sz w:val="24"/>
        </w:rPr>
        <w:t xml:space="preserve"> för våra ögon</w:t>
      </w:r>
      <w:r w:rsidR="003A1A3A">
        <w:rPr>
          <w:sz w:val="24"/>
        </w:rPr>
        <w:t>, genom aktivitetskort, språkval och lekar</w:t>
      </w:r>
      <w:r>
        <w:rPr>
          <w:sz w:val="24"/>
        </w:rPr>
        <w:t xml:space="preserve">. </w:t>
      </w:r>
    </w:p>
    <w:p w14:paraId="4ADCBB62" w14:textId="04FFDD12" w:rsidR="003A1A3A" w:rsidRDefault="003A1A3A" w:rsidP="003A1A3A">
      <w:pPr>
        <w:pStyle w:val="Liststycke"/>
        <w:numPr>
          <w:ilvl w:val="0"/>
          <w:numId w:val="4"/>
        </w:numPr>
        <w:rPr>
          <w:sz w:val="24"/>
        </w:rPr>
      </w:pPr>
      <w:r>
        <w:rPr>
          <w:sz w:val="24"/>
        </w:rPr>
        <w:t>Jobba med värdegrunden, att alla är vi lika värda.</w:t>
      </w:r>
      <w:r w:rsidR="00521669">
        <w:rPr>
          <w:sz w:val="24"/>
        </w:rPr>
        <w:t xml:space="preserve"> Att aktualisera barnkonventionen som bl</w:t>
      </w:r>
      <w:r w:rsidR="00E90D7E">
        <w:rPr>
          <w:sz w:val="24"/>
        </w:rPr>
        <w:t>ev</w:t>
      </w:r>
      <w:r w:rsidR="00521669">
        <w:rPr>
          <w:sz w:val="24"/>
        </w:rPr>
        <w:t xml:space="preserve"> lag den 1 januari 2020. </w:t>
      </w:r>
    </w:p>
    <w:p w14:paraId="110D76F2" w14:textId="04A89376" w:rsidR="00D64919" w:rsidRPr="00E90D7E" w:rsidRDefault="00E90D7E" w:rsidP="00E90D7E">
      <w:pPr>
        <w:pStyle w:val="Liststycke"/>
        <w:numPr>
          <w:ilvl w:val="0"/>
          <w:numId w:val="4"/>
        </w:numPr>
        <w:rPr>
          <w:sz w:val="24"/>
        </w:rPr>
      </w:pPr>
      <w:r>
        <w:rPr>
          <w:sz w:val="24"/>
        </w:rPr>
        <w:t xml:space="preserve">Att vi alla använder samma teckenspråk, vad gäller </w:t>
      </w:r>
      <w:r w:rsidR="008B3C8C">
        <w:rPr>
          <w:sz w:val="24"/>
        </w:rPr>
        <w:t>ljud</w:t>
      </w:r>
      <w:r>
        <w:rPr>
          <w:sz w:val="24"/>
        </w:rPr>
        <w:t>volym t.ex.</w:t>
      </w:r>
    </w:p>
    <w:p w14:paraId="4C98DB4F" w14:textId="296AD25B" w:rsidR="00521669" w:rsidRDefault="00521669" w:rsidP="00D37528">
      <w:pPr>
        <w:pStyle w:val="Liststycke"/>
        <w:numPr>
          <w:ilvl w:val="0"/>
          <w:numId w:val="4"/>
        </w:numPr>
        <w:rPr>
          <w:sz w:val="24"/>
        </w:rPr>
      </w:pPr>
      <w:r>
        <w:rPr>
          <w:sz w:val="24"/>
        </w:rPr>
        <w:t xml:space="preserve">Att </w:t>
      </w:r>
      <w:r w:rsidR="00726041">
        <w:rPr>
          <w:sz w:val="24"/>
        </w:rPr>
        <w:t>hålla oss ajour med vetenskaplig forskning, gällande förskolan.</w:t>
      </w:r>
    </w:p>
    <w:p w14:paraId="0214B645" w14:textId="49CBF70C" w:rsidR="00E90D7E" w:rsidRDefault="00E90D7E" w:rsidP="00D37528">
      <w:pPr>
        <w:pStyle w:val="Liststycke"/>
        <w:numPr>
          <w:ilvl w:val="0"/>
          <w:numId w:val="4"/>
        </w:numPr>
        <w:rPr>
          <w:sz w:val="24"/>
        </w:rPr>
      </w:pPr>
      <w:r>
        <w:rPr>
          <w:sz w:val="24"/>
        </w:rPr>
        <w:t>Att få in mer musik och rytmik än föregående år.</w:t>
      </w:r>
    </w:p>
    <w:p w14:paraId="1F2244C9" w14:textId="77777777" w:rsidR="00521669" w:rsidRPr="00521669" w:rsidRDefault="00521669" w:rsidP="00521669">
      <w:pPr>
        <w:ind w:left="120"/>
        <w:rPr>
          <w:sz w:val="24"/>
        </w:rPr>
      </w:pPr>
    </w:p>
    <w:p w14:paraId="00B599C2" w14:textId="77777777" w:rsidR="00D37528" w:rsidRDefault="00D37528" w:rsidP="00D37528">
      <w:pPr>
        <w:rPr>
          <w:b/>
          <w:sz w:val="24"/>
          <w:u w:val="single"/>
        </w:rPr>
      </w:pPr>
      <w:r>
        <w:rPr>
          <w:b/>
          <w:sz w:val="24"/>
          <w:u w:val="single"/>
        </w:rPr>
        <w:t>Vår vision</w:t>
      </w:r>
    </w:p>
    <w:p w14:paraId="51D84692" w14:textId="77777777" w:rsidR="00D37528" w:rsidRPr="00D37528" w:rsidRDefault="00D37528" w:rsidP="00D37528">
      <w:pPr>
        <w:rPr>
          <w:b/>
          <w:sz w:val="24"/>
          <w:u w:val="single"/>
        </w:rPr>
      </w:pPr>
    </w:p>
    <w:p w14:paraId="7118377D" w14:textId="77777777" w:rsidR="008F19EA" w:rsidRDefault="00EA0B73">
      <w:pPr>
        <w:pStyle w:val="Brdtext"/>
      </w:pPr>
      <w:r>
        <w:t>Vår vision är att i framtiden få möta de barn som gått på Dvärgbjörkens förskola och se att de utvecklats til</w:t>
      </w:r>
      <w:r w:rsidR="00202CF1">
        <w:t xml:space="preserve">l fördomsfria, ansvarskännande </w:t>
      </w:r>
      <w:r>
        <w:t>och trygga medborgare med god självkänsla och självtillit.</w:t>
      </w:r>
    </w:p>
    <w:p w14:paraId="4915A3A8" w14:textId="77777777" w:rsidR="00C248D4" w:rsidRDefault="00C248D4">
      <w:pPr>
        <w:pStyle w:val="Brdtext"/>
      </w:pPr>
    </w:p>
    <w:p w14:paraId="5E343793" w14:textId="77777777" w:rsidR="00674BD3" w:rsidRDefault="00674BD3">
      <w:pPr>
        <w:pStyle w:val="Brdtext"/>
        <w:rPr>
          <w:b/>
          <w:u w:val="single"/>
        </w:rPr>
      </w:pPr>
      <w:r>
        <w:rPr>
          <w:b/>
          <w:u w:val="single"/>
        </w:rPr>
        <w:t>Arbetssätt</w:t>
      </w:r>
    </w:p>
    <w:p w14:paraId="1444F08D" w14:textId="77777777" w:rsidR="00674BD3" w:rsidRDefault="00674BD3">
      <w:pPr>
        <w:pStyle w:val="Brdtext"/>
        <w:rPr>
          <w:b/>
          <w:u w:val="single"/>
        </w:rPr>
      </w:pPr>
    </w:p>
    <w:p w14:paraId="33CD0526" w14:textId="42529DFA" w:rsidR="00521669" w:rsidRDefault="00674BD3">
      <w:pPr>
        <w:pStyle w:val="Brdtext"/>
      </w:pPr>
      <w:r>
        <w:t>Vi har ett tematiskt arbetssätt, men lägger även stor vikt vid att vara ute.</w:t>
      </w:r>
      <w:r w:rsidR="00521669">
        <w:t xml:space="preserve"> </w:t>
      </w:r>
      <w:r>
        <w:t xml:space="preserve">Med detta menar vi att vi förlägger mycket av </w:t>
      </w:r>
      <w:r w:rsidR="00E90D7E">
        <w:t>vår utbildning</w:t>
      </w:r>
      <w:r>
        <w:t xml:space="preserve"> ute t.ex</w:t>
      </w:r>
      <w:r w:rsidR="005D7078">
        <w:t>. hinderbanor, miniröris, våra skogsgrupper</w:t>
      </w:r>
      <w:r w:rsidR="008F19EA">
        <w:t>,</w:t>
      </w:r>
      <w:r w:rsidR="00BE76D7">
        <w:t xml:space="preserve"> </w:t>
      </w:r>
      <w:r w:rsidR="003269F3">
        <w:t>stafflimålning</w:t>
      </w:r>
      <w:r w:rsidR="003A1A3A">
        <w:t xml:space="preserve"> samt temaarbete i de fall det fungerar</w:t>
      </w:r>
      <w:r w:rsidR="004C2FC0">
        <w:t xml:space="preserve">. </w:t>
      </w:r>
      <w:r>
        <w:t xml:space="preserve">Vi vill att barnen ska ha så stort inflytande som det bara går utan att störa rutiner och </w:t>
      </w:r>
      <w:r w:rsidR="000F5867">
        <w:t>verksamhet för mycket</w:t>
      </w:r>
      <w:r w:rsidR="003269F3">
        <w:t xml:space="preserve">. Barnen är därför delaktiga i </w:t>
      </w:r>
      <w:r w:rsidR="004C2FC0">
        <w:t>val av tema</w:t>
      </w:r>
      <w:r w:rsidR="00D37528">
        <w:t>, detta gäller i första hand de 1</w:t>
      </w:r>
      <w:r w:rsidR="00521669">
        <w:t xml:space="preserve">3 </w:t>
      </w:r>
      <w:r w:rsidR="00D37528">
        <w:t xml:space="preserve">äldsta. </w:t>
      </w:r>
    </w:p>
    <w:p w14:paraId="768351A4" w14:textId="77777777" w:rsidR="008B3C8C" w:rsidRDefault="008B3C8C">
      <w:pPr>
        <w:pStyle w:val="Brdtext"/>
      </w:pPr>
    </w:p>
    <w:p w14:paraId="5B4B57EC" w14:textId="73AC9B9C" w:rsidR="00521669" w:rsidRDefault="004C2FC0">
      <w:pPr>
        <w:pStyle w:val="Brdtext"/>
      </w:pPr>
      <w:r>
        <w:t xml:space="preserve">Matematik </w:t>
      </w:r>
      <w:r w:rsidR="00593088">
        <w:t xml:space="preserve">är </w:t>
      </w:r>
      <w:r w:rsidR="00D37528">
        <w:t xml:space="preserve">en naturlig </w:t>
      </w:r>
      <w:r w:rsidR="00593088">
        <w:t>del</w:t>
      </w:r>
      <w:r w:rsidR="000F5867">
        <w:t xml:space="preserve"> i </w:t>
      </w:r>
      <w:r w:rsidR="00E90D7E">
        <w:t>utbildningen</w:t>
      </w:r>
      <w:r w:rsidR="000F5867">
        <w:t xml:space="preserve">, </w:t>
      </w:r>
      <w:r>
        <w:t>räkneramsor vid blöjbyte</w:t>
      </w:r>
      <w:r w:rsidR="000F5867">
        <w:t xml:space="preserve">, </w:t>
      </w:r>
      <w:r w:rsidR="00593088">
        <w:t xml:space="preserve">samt i alla språkgrupper givetvis. </w:t>
      </w:r>
      <w:r w:rsidR="00521669">
        <w:t xml:space="preserve">De </w:t>
      </w:r>
      <w:r w:rsidR="00E90D7E">
        <w:t xml:space="preserve">tre </w:t>
      </w:r>
      <w:r w:rsidR="00521669">
        <w:t xml:space="preserve">äldsta har ett </w:t>
      </w:r>
      <w:r w:rsidR="00E90D7E">
        <w:t>utbildnings</w:t>
      </w:r>
      <w:r w:rsidR="00521669">
        <w:t xml:space="preserve">tillfälle i veckan för skolförberedande </w:t>
      </w:r>
      <w:r w:rsidR="00E90D7E">
        <w:t>utbildning</w:t>
      </w:r>
      <w:r w:rsidR="00521669">
        <w:t xml:space="preserve">, allt från att klippa, samarbeta, lyssna och återberätta m.m. </w:t>
      </w:r>
      <w:r w:rsidR="00E90D7E">
        <w:t>Detta tillfälle kallas femårsklubb – barnens påhitt.</w:t>
      </w:r>
    </w:p>
    <w:p w14:paraId="7478DFC2" w14:textId="77777777" w:rsidR="00521669" w:rsidRDefault="004C2FC0">
      <w:pPr>
        <w:pStyle w:val="Brdtext"/>
      </w:pPr>
      <w:r>
        <w:t>Vi kommer</w:t>
      </w:r>
      <w:r w:rsidR="00593088">
        <w:t xml:space="preserve"> fortsätta förra årets arbete med genusperspektivet.</w:t>
      </w:r>
      <w:r>
        <w:t xml:space="preserve"> </w:t>
      </w:r>
      <w:r w:rsidR="00593088">
        <w:t xml:space="preserve">Vi har utvärderat vår miljö som vi ändrade förra året och gjort lite nya förändringar. </w:t>
      </w:r>
      <w:r w:rsidR="000F5867">
        <w:t xml:space="preserve">Vi </w:t>
      </w:r>
      <w:r>
        <w:t xml:space="preserve">kommer </w:t>
      </w:r>
      <w:r w:rsidR="00593088">
        <w:t>fortsätta att</w:t>
      </w:r>
      <w:r>
        <w:t xml:space="preserve"> använda våra aktivitetskort där barnen väljer utifrån aktivitet istället för kompi</w:t>
      </w:r>
      <w:r w:rsidR="00521669">
        <w:t>s,</w:t>
      </w:r>
      <w:r>
        <w:t xml:space="preserve"> som prioritet.</w:t>
      </w:r>
      <w:r w:rsidR="00521669">
        <w:t xml:space="preserve"> </w:t>
      </w:r>
    </w:p>
    <w:p w14:paraId="5C2D0C50" w14:textId="49C54930" w:rsidR="00521669" w:rsidRDefault="00521669">
      <w:pPr>
        <w:pStyle w:val="Brdtext"/>
      </w:pPr>
      <w:r>
        <w:t xml:space="preserve">Vi </w:t>
      </w:r>
      <w:r w:rsidR="00E90D7E">
        <w:t>kommer att fortsätta med vår</w:t>
      </w:r>
      <w:r>
        <w:t xml:space="preserve"> verkstad, varje måndagseftermiddag för b</w:t>
      </w:r>
      <w:r w:rsidR="00593088">
        <w:t>ild och form,</w:t>
      </w:r>
      <w:r>
        <w:t xml:space="preserve"> som är mycket uppskattad. </w:t>
      </w:r>
      <w:r w:rsidR="00E90D7E">
        <w:t xml:space="preserve">Verkstaden kan vara årstidsanpassad men givetvis lyssnar vi på barnens förslag. Koalalek under två veckor gjorde att de i verkstaden ville göra koalor t.ex. </w:t>
      </w:r>
      <w:r>
        <w:t>Bild och form byggs även i</w:t>
      </w:r>
      <w:r w:rsidR="00E90D7E">
        <w:t>n i</w:t>
      </w:r>
      <w:r>
        <w:t xml:space="preserve"> våra teman tillsammans med mu</w:t>
      </w:r>
      <w:r w:rsidR="00593088">
        <w:t xml:space="preserve">sik och drama </w:t>
      </w:r>
      <w:r w:rsidR="00E90D7E">
        <w:t xml:space="preserve">som också är en naturliga delar i temaarbetet. </w:t>
      </w:r>
      <w:r>
        <w:t xml:space="preserve">Kan </w:t>
      </w:r>
      <w:r w:rsidR="00593088">
        <w:t xml:space="preserve">även </w:t>
      </w:r>
      <w:r>
        <w:t xml:space="preserve">vara </w:t>
      </w:r>
      <w:r w:rsidR="00593088">
        <w:t>enskilda</w:t>
      </w:r>
      <w:r w:rsidR="00E90D7E">
        <w:t xml:space="preserve"> utbildningstillfällen så klart.</w:t>
      </w:r>
    </w:p>
    <w:p w14:paraId="473E3633" w14:textId="59E6BDE2" w:rsidR="00487EBC" w:rsidRDefault="00487EBC">
      <w:pPr>
        <w:pStyle w:val="Brdtext"/>
      </w:pPr>
    </w:p>
    <w:p w14:paraId="38B213E6" w14:textId="11F970D8" w:rsidR="00521669" w:rsidRDefault="00521669">
      <w:pPr>
        <w:pStyle w:val="Brdtext"/>
      </w:pPr>
      <w:r>
        <w:lastRenderedPageBreak/>
        <w:t>Rörelse är också en stående programpunkt, där barnen får hjälpa till att göra hinderbanor, önska olika rörelseprogram m.m. Detta gäller de äldre barnen, de yngre har även de rörelse men</w:t>
      </w:r>
      <w:r w:rsidR="00E90D7E">
        <w:t xml:space="preserve"> mer</w:t>
      </w:r>
      <w:r>
        <w:t xml:space="preserve"> styrd av pedagogerna.</w:t>
      </w:r>
    </w:p>
    <w:p w14:paraId="22B24270" w14:textId="77777777" w:rsidR="00521669" w:rsidRDefault="00521669">
      <w:pPr>
        <w:pStyle w:val="Brdtext"/>
        <w:rPr>
          <w:b/>
          <w:u w:val="single"/>
        </w:rPr>
      </w:pPr>
    </w:p>
    <w:p w14:paraId="2BAB7B09" w14:textId="77777777" w:rsidR="00521669" w:rsidRDefault="00521669">
      <w:pPr>
        <w:pStyle w:val="Brdtext"/>
        <w:rPr>
          <w:b/>
          <w:u w:val="single"/>
        </w:rPr>
      </w:pPr>
    </w:p>
    <w:p w14:paraId="6C9BD285" w14:textId="77777777" w:rsidR="00487EBC" w:rsidRDefault="00487EBC">
      <w:pPr>
        <w:pStyle w:val="Brdtext"/>
        <w:rPr>
          <w:b/>
          <w:u w:val="single"/>
        </w:rPr>
      </w:pPr>
      <w:r>
        <w:rPr>
          <w:b/>
          <w:u w:val="single"/>
        </w:rPr>
        <w:t>Utvärderingar</w:t>
      </w:r>
    </w:p>
    <w:p w14:paraId="30E838BF" w14:textId="77777777" w:rsidR="00487EBC" w:rsidRDefault="00487EBC">
      <w:pPr>
        <w:pStyle w:val="Brdtext"/>
      </w:pPr>
    </w:p>
    <w:p w14:paraId="57D5B7C0" w14:textId="63202ED4" w:rsidR="00915219" w:rsidRPr="00915219" w:rsidRDefault="00915219" w:rsidP="0041201D">
      <w:pPr>
        <w:rPr>
          <w:sz w:val="24"/>
          <w:szCs w:val="24"/>
        </w:rPr>
      </w:pPr>
      <w:r w:rsidRPr="00915219">
        <w:rPr>
          <w:sz w:val="24"/>
          <w:szCs w:val="24"/>
        </w:rPr>
        <w:t xml:space="preserve">Vi kommer </w:t>
      </w:r>
      <w:r w:rsidR="005D7078">
        <w:rPr>
          <w:sz w:val="24"/>
          <w:szCs w:val="24"/>
        </w:rPr>
        <w:t xml:space="preserve">fortsätta att använda oss av den </w:t>
      </w:r>
      <w:r w:rsidRPr="00915219">
        <w:rPr>
          <w:sz w:val="24"/>
          <w:szCs w:val="24"/>
        </w:rPr>
        <w:t>utvärderingsmetod</w:t>
      </w:r>
      <w:r w:rsidR="005D7078">
        <w:rPr>
          <w:sz w:val="24"/>
          <w:szCs w:val="24"/>
        </w:rPr>
        <w:t xml:space="preserve"> vi </w:t>
      </w:r>
      <w:r w:rsidR="005564A0">
        <w:rPr>
          <w:sz w:val="24"/>
          <w:szCs w:val="24"/>
        </w:rPr>
        <w:t>nu haft i flera</w:t>
      </w:r>
      <w:r w:rsidR="007351E0">
        <w:rPr>
          <w:sz w:val="24"/>
          <w:szCs w:val="24"/>
        </w:rPr>
        <w:t xml:space="preserve"> år</w:t>
      </w:r>
      <w:r>
        <w:rPr>
          <w:sz w:val="24"/>
          <w:szCs w:val="24"/>
        </w:rPr>
        <w:t xml:space="preserve">, så kallade Lotusdiagram. Vi </w:t>
      </w:r>
      <w:r w:rsidR="00FE6B6E">
        <w:rPr>
          <w:sz w:val="24"/>
          <w:szCs w:val="24"/>
        </w:rPr>
        <w:t xml:space="preserve">gör </w:t>
      </w:r>
      <w:r>
        <w:rPr>
          <w:sz w:val="24"/>
          <w:szCs w:val="24"/>
        </w:rPr>
        <w:t>detta</w:t>
      </w:r>
      <w:r w:rsidR="00FE6B6E">
        <w:rPr>
          <w:sz w:val="24"/>
          <w:szCs w:val="24"/>
        </w:rPr>
        <w:t xml:space="preserve"> för att kunna utvärdera mot</w:t>
      </w:r>
      <w:r>
        <w:rPr>
          <w:sz w:val="24"/>
          <w:szCs w:val="24"/>
        </w:rPr>
        <w:t xml:space="preserve"> läroplanen hela tiden, för att se om/vad vi missar, men också </w:t>
      </w:r>
      <w:r w:rsidR="00FE6B6E">
        <w:rPr>
          <w:sz w:val="24"/>
          <w:szCs w:val="24"/>
        </w:rPr>
        <w:t>för att</w:t>
      </w:r>
      <w:r>
        <w:rPr>
          <w:sz w:val="24"/>
          <w:szCs w:val="24"/>
        </w:rPr>
        <w:t xml:space="preserve"> kunna utveckla våra aktiviteter. Vi kommer även </w:t>
      </w:r>
      <w:r w:rsidR="005564A0">
        <w:rPr>
          <w:sz w:val="24"/>
          <w:szCs w:val="24"/>
        </w:rPr>
        <w:t xml:space="preserve">i år </w:t>
      </w:r>
      <w:r>
        <w:rPr>
          <w:sz w:val="24"/>
          <w:szCs w:val="24"/>
        </w:rPr>
        <w:t xml:space="preserve">försöka få med barnen mer aktivt i utvärderingen, speciellt vad gäller de aktiviteter som de varit med och valt. Utvärderingen </w:t>
      </w:r>
      <w:r w:rsidR="00FE6B6E">
        <w:rPr>
          <w:sz w:val="24"/>
          <w:szCs w:val="24"/>
        </w:rPr>
        <w:t xml:space="preserve">hoppas vi kommer bli </w:t>
      </w:r>
      <w:r>
        <w:rPr>
          <w:sz w:val="24"/>
          <w:szCs w:val="24"/>
        </w:rPr>
        <w:t xml:space="preserve">mer </w:t>
      </w:r>
      <w:r w:rsidR="00FE6B6E">
        <w:rPr>
          <w:sz w:val="24"/>
          <w:szCs w:val="24"/>
        </w:rPr>
        <w:t>synlig för såväl oss som för föräldrar och andra intressenter.</w:t>
      </w:r>
      <w:r w:rsidR="005D7078">
        <w:rPr>
          <w:sz w:val="24"/>
          <w:szCs w:val="24"/>
        </w:rPr>
        <w:t xml:space="preserve"> </w:t>
      </w:r>
      <w:r w:rsidR="009A6C20">
        <w:rPr>
          <w:sz w:val="24"/>
          <w:szCs w:val="24"/>
        </w:rPr>
        <w:t xml:space="preserve">På våra personalträffar utvärderar vi </w:t>
      </w:r>
      <w:r w:rsidR="008B3C8C">
        <w:rPr>
          <w:sz w:val="24"/>
          <w:szCs w:val="24"/>
        </w:rPr>
        <w:t xml:space="preserve">alltid våra </w:t>
      </w:r>
      <w:r w:rsidR="009A6C20">
        <w:rPr>
          <w:sz w:val="24"/>
          <w:szCs w:val="24"/>
        </w:rPr>
        <w:t>rutiner</w:t>
      </w:r>
      <w:r w:rsidR="008B3C8C">
        <w:rPr>
          <w:sz w:val="24"/>
          <w:szCs w:val="24"/>
        </w:rPr>
        <w:t xml:space="preserve">, </w:t>
      </w:r>
      <w:r w:rsidR="00E90D7E">
        <w:rPr>
          <w:sz w:val="24"/>
          <w:szCs w:val="24"/>
        </w:rPr>
        <w:t>vilket gör att rutiner kan ändras ofta utifrån hur barngruppen utvecklas</w:t>
      </w:r>
      <w:r w:rsidR="008B3C8C">
        <w:rPr>
          <w:sz w:val="24"/>
          <w:szCs w:val="24"/>
        </w:rPr>
        <w:t>.</w:t>
      </w:r>
      <w:r w:rsidR="00E90D7E">
        <w:rPr>
          <w:sz w:val="24"/>
          <w:szCs w:val="24"/>
        </w:rPr>
        <w:t xml:space="preserve">  </w:t>
      </w:r>
      <w:r w:rsidR="00521669">
        <w:rPr>
          <w:sz w:val="24"/>
          <w:szCs w:val="24"/>
        </w:rPr>
        <w:t xml:space="preserve">Tid för reflektion ges också på dessa träffar, med chans att reflektera tillsammans givetvis. </w:t>
      </w:r>
      <w:r w:rsidR="009A6C20">
        <w:rPr>
          <w:sz w:val="24"/>
          <w:szCs w:val="24"/>
        </w:rPr>
        <w:t>Vi diskuterar också en pedagogisk fråga varje gång, som framställs av någon av oss. Utvärdering utgår från såväl grupp</w:t>
      </w:r>
      <w:r w:rsidR="008B3C8C">
        <w:rPr>
          <w:sz w:val="24"/>
          <w:szCs w:val="24"/>
        </w:rPr>
        <w:t>en</w:t>
      </w:r>
      <w:r w:rsidR="009A6C20">
        <w:rPr>
          <w:sz w:val="24"/>
          <w:szCs w:val="24"/>
        </w:rPr>
        <w:t xml:space="preserve"> som </w:t>
      </w:r>
      <w:r w:rsidR="008B3C8C">
        <w:rPr>
          <w:sz w:val="24"/>
          <w:szCs w:val="24"/>
        </w:rPr>
        <w:t>det enskilda barnet.</w:t>
      </w:r>
      <w:r w:rsidR="009A6C20">
        <w:rPr>
          <w:sz w:val="24"/>
          <w:szCs w:val="24"/>
        </w:rPr>
        <w:t xml:space="preserve"> </w:t>
      </w:r>
      <w:r w:rsidR="00521669">
        <w:rPr>
          <w:sz w:val="24"/>
          <w:szCs w:val="24"/>
        </w:rPr>
        <w:t>Utvecklingssamtal med föräldrarna kring deras barn har vi varje termin.</w:t>
      </w:r>
      <w:r w:rsidR="00E90D7E">
        <w:rPr>
          <w:sz w:val="24"/>
          <w:szCs w:val="24"/>
        </w:rPr>
        <w:t xml:space="preserve"> </w:t>
      </w:r>
    </w:p>
    <w:p w14:paraId="3CF71BB7" w14:textId="77777777" w:rsidR="003269F3" w:rsidRDefault="003269F3">
      <w:pPr>
        <w:rPr>
          <w:b/>
          <w:sz w:val="24"/>
          <w:u w:val="single"/>
        </w:rPr>
      </w:pPr>
    </w:p>
    <w:p w14:paraId="6EEF0296" w14:textId="77777777" w:rsidR="00BD3299" w:rsidRDefault="00BD3299">
      <w:pPr>
        <w:rPr>
          <w:b/>
          <w:sz w:val="24"/>
          <w:u w:val="single"/>
        </w:rPr>
      </w:pPr>
    </w:p>
    <w:p w14:paraId="62431CCA" w14:textId="77777777" w:rsidR="00BD3299" w:rsidRDefault="00BD3299">
      <w:pPr>
        <w:rPr>
          <w:b/>
          <w:sz w:val="24"/>
          <w:u w:val="single"/>
        </w:rPr>
      </w:pPr>
    </w:p>
    <w:p w14:paraId="43B46B97" w14:textId="77777777" w:rsidR="0041201D" w:rsidRDefault="0041201D">
      <w:pPr>
        <w:rPr>
          <w:b/>
          <w:sz w:val="24"/>
          <w:u w:val="single"/>
        </w:rPr>
      </w:pPr>
      <w:r w:rsidRPr="0041201D">
        <w:rPr>
          <w:b/>
          <w:sz w:val="24"/>
          <w:u w:val="single"/>
        </w:rPr>
        <w:t xml:space="preserve">Så här fungerar Dvärgbjörken </w:t>
      </w:r>
    </w:p>
    <w:p w14:paraId="7B906382" w14:textId="77777777" w:rsidR="0041201D" w:rsidRPr="0041201D" w:rsidRDefault="0041201D">
      <w:pPr>
        <w:rPr>
          <w:b/>
          <w:sz w:val="24"/>
          <w:u w:val="single"/>
        </w:rPr>
      </w:pPr>
    </w:p>
    <w:p w14:paraId="6D466264" w14:textId="59158D59" w:rsidR="00D64919" w:rsidRDefault="00D64919">
      <w:pPr>
        <w:rPr>
          <w:sz w:val="24"/>
        </w:rPr>
      </w:pPr>
      <w:r>
        <w:rPr>
          <w:sz w:val="24"/>
        </w:rPr>
        <w:t>Vi har ett nära samarbete med föräldrarna då förskolan drivs som ett föräldrakooperativ. Styrelsen består av fyra</w:t>
      </w:r>
      <w:r w:rsidR="004C2FC0">
        <w:rPr>
          <w:sz w:val="24"/>
        </w:rPr>
        <w:t xml:space="preserve"> </w:t>
      </w:r>
      <w:r>
        <w:rPr>
          <w:sz w:val="24"/>
        </w:rPr>
        <w:t xml:space="preserve">föräldrarepresentanter. </w:t>
      </w:r>
      <w:r w:rsidR="009A6C20">
        <w:rPr>
          <w:sz w:val="24"/>
        </w:rPr>
        <w:t>Var sjätte vecka ungefär</w:t>
      </w:r>
      <w:r>
        <w:rPr>
          <w:sz w:val="24"/>
        </w:rPr>
        <w:t xml:space="preserve"> träffas alla medlemmar (en från varje familj) för att informera sig, samt komma med förslag och funderingar. Detta tar styrelserepresentanterna med sig till styrelsemötena där </w:t>
      </w:r>
      <w:r w:rsidR="00E90D7E">
        <w:rPr>
          <w:sz w:val="24"/>
        </w:rPr>
        <w:t>rektor</w:t>
      </w:r>
      <w:r>
        <w:rPr>
          <w:sz w:val="24"/>
        </w:rPr>
        <w:t xml:space="preserve"> deltar. </w:t>
      </w:r>
      <w:r w:rsidR="009A6C20">
        <w:rPr>
          <w:sz w:val="24"/>
        </w:rPr>
        <w:t xml:space="preserve">Dessa möten hålls en gång/månad. </w:t>
      </w:r>
      <w:r w:rsidR="00E90D7E">
        <w:rPr>
          <w:sz w:val="24"/>
        </w:rPr>
        <w:t xml:space="preserve">Rektor </w:t>
      </w:r>
      <w:r>
        <w:rPr>
          <w:sz w:val="24"/>
        </w:rPr>
        <w:t>tar i sin tur med sig information och frågor till</w:t>
      </w:r>
      <w:r w:rsidR="00E90D7E">
        <w:rPr>
          <w:sz w:val="24"/>
        </w:rPr>
        <w:t xml:space="preserve"> APT</w:t>
      </w:r>
      <w:r>
        <w:rPr>
          <w:sz w:val="24"/>
        </w:rPr>
        <w:t xml:space="preserve">. </w:t>
      </w:r>
      <w:r w:rsidR="008C0082">
        <w:rPr>
          <w:sz w:val="24"/>
        </w:rPr>
        <w:t>Föräldrarna</w:t>
      </w:r>
      <w:r>
        <w:rPr>
          <w:sz w:val="24"/>
        </w:rPr>
        <w:t xml:space="preserve"> jourar vid korttidsfrånvaro samt ingår i olika arbetsgrupper som t.ex. inre </w:t>
      </w:r>
      <w:r w:rsidR="008C0082">
        <w:rPr>
          <w:sz w:val="24"/>
        </w:rPr>
        <w:t xml:space="preserve">och yttre </w:t>
      </w:r>
      <w:r>
        <w:rPr>
          <w:sz w:val="24"/>
        </w:rPr>
        <w:t>underhåll</w:t>
      </w:r>
      <w:r w:rsidR="005564A0">
        <w:rPr>
          <w:sz w:val="24"/>
        </w:rPr>
        <w:t xml:space="preserve">. De storstädar även </w:t>
      </w:r>
      <w:r w:rsidR="00521669">
        <w:rPr>
          <w:sz w:val="24"/>
        </w:rPr>
        <w:t xml:space="preserve">en </w:t>
      </w:r>
      <w:r w:rsidR="005564A0">
        <w:rPr>
          <w:sz w:val="24"/>
        </w:rPr>
        <w:t>ggr/termin.</w:t>
      </w:r>
      <w:r w:rsidR="009A6C20">
        <w:rPr>
          <w:sz w:val="24"/>
        </w:rPr>
        <w:t xml:space="preserve"> Vi försöker minimera jourandet så mycket vi kan utan att det påverkar verksamheten menligt.</w:t>
      </w:r>
      <w:r w:rsidR="00E90D7E">
        <w:rPr>
          <w:sz w:val="24"/>
        </w:rPr>
        <w:t xml:space="preserve"> Detta är undantaget på grund av pandemin så har detta inte fungerat som vanligt. Storstädning har köpts in t.ex.</w:t>
      </w:r>
    </w:p>
    <w:p w14:paraId="40399362" w14:textId="77777777" w:rsidR="00D64919" w:rsidRDefault="00D64919">
      <w:pPr>
        <w:rPr>
          <w:sz w:val="24"/>
        </w:rPr>
      </w:pPr>
    </w:p>
    <w:p w14:paraId="7BD7F695" w14:textId="64B167F6" w:rsidR="00EE67BF" w:rsidRPr="00521669" w:rsidRDefault="00D64919">
      <w:pPr>
        <w:rPr>
          <w:sz w:val="24"/>
        </w:rPr>
      </w:pPr>
      <w:r>
        <w:rPr>
          <w:sz w:val="24"/>
        </w:rPr>
        <w:t>Fortbildning av personalen har hög prioritet</w:t>
      </w:r>
      <w:r w:rsidR="009A6C20">
        <w:rPr>
          <w:sz w:val="24"/>
        </w:rPr>
        <w:t xml:space="preserve">. </w:t>
      </w:r>
      <w:r w:rsidR="00E90D7E">
        <w:rPr>
          <w:sz w:val="24"/>
        </w:rPr>
        <w:t xml:space="preserve">Tyvärr så har detta år varit ett konstigt år, där en del fortbildning vi hade hoppats på ej kommit till stånd. Vi hade HLR/brandutbildning hösten 2019, föreläsning om barnkonventionen likaså. Under våren hade vi hoppats komma iväg på något om digitalisering bl.a. men av det blev inget. Nu får vi se vad hösten 2020 kan erbjuda. Vi har vår önskelista i alla fall. Digitalisering kommer även </w:t>
      </w:r>
      <w:r w:rsidR="00521669">
        <w:rPr>
          <w:sz w:val="24"/>
        </w:rPr>
        <w:t xml:space="preserve">i år att </w:t>
      </w:r>
      <w:r w:rsidR="009A6C20">
        <w:rPr>
          <w:sz w:val="24"/>
        </w:rPr>
        <w:t>stå i focus.</w:t>
      </w:r>
      <w:r w:rsidR="00521669">
        <w:rPr>
          <w:sz w:val="24"/>
        </w:rPr>
        <w:t xml:space="preserve"> Vi har tänkt oss att barnen ska blir mer källkritiska, där kan digitaliseringen hjälpa oss. Appar kan vi ha hjälp av bl.a. i skogen för att söka kunskap på plats, svampar som ett exempel. </w:t>
      </w:r>
      <w:r w:rsidR="00E90D7E">
        <w:rPr>
          <w:sz w:val="24"/>
        </w:rPr>
        <w:t xml:space="preserve">Vi har också skaffat Polyglutt en app som ska hjälpa oss i modersmålsarbetet. </w:t>
      </w:r>
      <w:r>
        <w:rPr>
          <w:sz w:val="24"/>
        </w:rPr>
        <w:t xml:space="preserve">Naturligtvis försöker vi hålla oss ajour med nya forskningsrön samt ta upp nya ”trender” till diskussion såväl i personalgruppen som med föräldrarna. Fortbildningsbehovet inventeras och diskuteras kontinuerligt utifrån barngruppens behov och </w:t>
      </w:r>
      <w:r w:rsidR="00C86567">
        <w:rPr>
          <w:sz w:val="24"/>
        </w:rPr>
        <w:t>sammansättning</w:t>
      </w:r>
      <w:r w:rsidR="009A6C20">
        <w:rPr>
          <w:sz w:val="24"/>
        </w:rPr>
        <w:t xml:space="preserve"> samt våra mål för året.</w:t>
      </w:r>
      <w:r w:rsidR="00521669">
        <w:rPr>
          <w:sz w:val="24"/>
        </w:rPr>
        <w:t xml:space="preserve"> </w:t>
      </w:r>
    </w:p>
    <w:p w14:paraId="271BA61F" w14:textId="5573DF95" w:rsidR="00D64919" w:rsidRPr="009A6097" w:rsidRDefault="00C73D00">
      <w:pPr>
        <w:rPr>
          <w:sz w:val="24"/>
        </w:rPr>
      </w:pPr>
      <w:r>
        <w:rPr>
          <w:sz w:val="24"/>
        </w:rPr>
        <w:lastRenderedPageBreak/>
        <w:t>Specifikt</w:t>
      </w:r>
      <w:r w:rsidR="00D64919">
        <w:rPr>
          <w:sz w:val="24"/>
        </w:rPr>
        <w:t xml:space="preserve"> för vår verksamhet är att vi har en liten homogen grupp med barn som vi kan jobba långsiktigt med. Vi vill att de ska kunna påverka sin vardag så mycket det går, genom att vara med vid val av tema, mat, vart</w:t>
      </w:r>
      <w:r w:rsidR="009A6097">
        <w:rPr>
          <w:sz w:val="24"/>
        </w:rPr>
        <w:t xml:space="preserve"> vi ska leka när vi är ute osv. Vi kommer fortsätta att försöka få barnen delaktiga i utvärderingen av olika aktiviteter, vilket kan vara svårt ibland.</w:t>
      </w:r>
      <w:r w:rsidR="000F6B1C">
        <w:rPr>
          <w:sz w:val="24"/>
        </w:rPr>
        <w:t xml:space="preserve"> </w:t>
      </w:r>
      <w:r w:rsidR="00D64919">
        <w:rPr>
          <w:sz w:val="24"/>
        </w:rPr>
        <w:t>Givetvis arbetar vi med Lpfö</w:t>
      </w:r>
      <w:r w:rsidR="008B3C8C">
        <w:rPr>
          <w:sz w:val="24"/>
        </w:rPr>
        <w:t>-18</w:t>
      </w:r>
      <w:r w:rsidR="00D64919">
        <w:rPr>
          <w:sz w:val="24"/>
        </w:rPr>
        <w:t xml:space="preserve"> och förskoleplanen för Stockholms stad i fokus.</w:t>
      </w:r>
      <w:r w:rsidR="008C0082">
        <w:rPr>
          <w:sz w:val="24"/>
        </w:rPr>
        <w:t xml:space="preserve"> </w:t>
      </w:r>
      <w:r w:rsidR="003367F6">
        <w:rPr>
          <w:sz w:val="24"/>
        </w:rPr>
        <w:t>Under hösten</w:t>
      </w:r>
      <w:r w:rsidR="00E90D7E">
        <w:rPr>
          <w:sz w:val="24"/>
        </w:rPr>
        <w:t xml:space="preserve"> tänker vi att vi ska börja få in mer utbildning i musik/rytmik och drama – vilka teman det kommer bli för de äldsta barnen vet vi inte riktigt idag, då vi vill vara lyhörda för vad som intresserar dem just nu. De yngsta fem Knattarna kommer att jobba med temat; Robban och Rally nosar i skogen. Det kommer bli en del om djur av olika slag.</w:t>
      </w:r>
    </w:p>
    <w:p w14:paraId="6AC0ADA1" w14:textId="77777777" w:rsidR="00D64919" w:rsidRPr="009A6097" w:rsidRDefault="00D64919">
      <w:pPr>
        <w:rPr>
          <w:sz w:val="24"/>
        </w:rPr>
      </w:pPr>
    </w:p>
    <w:p w14:paraId="7CD1E66E" w14:textId="27181C91" w:rsidR="00D64919" w:rsidRDefault="00D64919">
      <w:pPr>
        <w:rPr>
          <w:sz w:val="24"/>
        </w:rPr>
      </w:pPr>
      <w:r>
        <w:rPr>
          <w:sz w:val="24"/>
        </w:rPr>
        <w:t>Vi för en fortgående dialog och utvärderar det vi gör för att se om vi når målen, om de är för lågt satta eller vad vi kan förbättra för att nå dem. Varje barn har en pärm med foton, dokumentatio</w:t>
      </w:r>
      <w:r w:rsidR="00B6755A">
        <w:rPr>
          <w:sz w:val="24"/>
        </w:rPr>
        <w:t>n från teman, teckningar o.s.v.</w:t>
      </w:r>
      <w:r w:rsidR="00EE67BF">
        <w:rPr>
          <w:sz w:val="24"/>
        </w:rPr>
        <w:t xml:space="preserve"> </w:t>
      </w:r>
      <w:r w:rsidR="00C73D00">
        <w:rPr>
          <w:sz w:val="24"/>
        </w:rPr>
        <w:t xml:space="preserve">Vi tar mycket foton </w:t>
      </w:r>
      <w:r w:rsidR="00E90D7E">
        <w:rPr>
          <w:sz w:val="24"/>
        </w:rPr>
        <w:t>som dels läggs ut på vårt Instagramkonto (uteslutande för aktuella föräld</w:t>
      </w:r>
      <w:r w:rsidR="008B3C8C">
        <w:rPr>
          <w:sz w:val="24"/>
        </w:rPr>
        <w:t>r</w:t>
      </w:r>
      <w:r w:rsidR="00E90D7E">
        <w:rPr>
          <w:sz w:val="24"/>
        </w:rPr>
        <w:t>ar och pe</w:t>
      </w:r>
      <w:r w:rsidR="008B3C8C">
        <w:rPr>
          <w:sz w:val="24"/>
        </w:rPr>
        <w:t>dagoger</w:t>
      </w:r>
      <w:r w:rsidR="00E90D7E">
        <w:rPr>
          <w:sz w:val="24"/>
        </w:rPr>
        <w:t>), eller sätts in i barnens pärmar.</w:t>
      </w:r>
      <w:r w:rsidR="009A6097">
        <w:rPr>
          <w:sz w:val="24"/>
        </w:rPr>
        <w:t xml:space="preserve"> </w:t>
      </w:r>
      <w:r w:rsidR="001420B6">
        <w:rPr>
          <w:sz w:val="24"/>
        </w:rPr>
        <w:t>När någon slutar så plocka</w:t>
      </w:r>
      <w:r w:rsidR="00E90D7E">
        <w:rPr>
          <w:sz w:val="24"/>
        </w:rPr>
        <w:t>s den familjen</w:t>
      </w:r>
      <w:r w:rsidR="001420B6">
        <w:rPr>
          <w:sz w:val="24"/>
        </w:rPr>
        <w:t xml:space="preserve"> bort. </w:t>
      </w:r>
      <w:r>
        <w:rPr>
          <w:sz w:val="24"/>
        </w:rPr>
        <w:t>Genom enkäter får f</w:t>
      </w:r>
      <w:r w:rsidR="00A7085D">
        <w:rPr>
          <w:sz w:val="24"/>
        </w:rPr>
        <w:t xml:space="preserve">öräldrar utvärdera och påverka, den årliga enkäten från förvaltningen besvarades till </w:t>
      </w:r>
      <w:r w:rsidR="00236826">
        <w:rPr>
          <w:sz w:val="24"/>
        </w:rPr>
        <w:t>100 %</w:t>
      </w:r>
      <w:r w:rsidR="00A7085D">
        <w:rPr>
          <w:sz w:val="24"/>
        </w:rPr>
        <w:t xml:space="preserve"> och finns upplagd på jämförservice. </w:t>
      </w:r>
      <w:r w:rsidR="001B032B">
        <w:rPr>
          <w:sz w:val="24"/>
        </w:rPr>
        <w:t>På jämförservice ligger enkätsvar f</w:t>
      </w:r>
      <w:r w:rsidR="0007639F">
        <w:rPr>
          <w:sz w:val="24"/>
        </w:rPr>
        <w:t>ör flera år bakåt.</w:t>
      </w:r>
      <w:r w:rsidR="00C86567">
        <w:rPr>
          <w:sz w:val="24"/>
        </w:rPr>
        <w:t xml:space="preserve"> </w:t>
      </w:r>
      <w:r>
        <w:rPr>
          <w:sz w:val="24"/>
        </w:rPr>
        <w:t>Barnen intervjuas en gång per termin, innan utvecklingssamtalen för att vi vill vara lyhörda för deras åsikter</w:t>
      </w:r>
      <w:r w:rsidR="001420B6">
        <w:rPr>
          <w:sz w:val="24"/>
        </w:rPr>
        <w:t xml:space="preserve"> (uppskattat av föräldrarna)</w:t>
      </w:r>
      <w:r w:rsidR="00521669">
        <w:rPr>
          <w:sz w:val="24"/>
        </w:rPr>
        <w:t>,</w:t>
      </w:r>
      <w:r w:rsidR="001420B6">
        <w:rPr>
          <w:sz w:val="24"/>
        </w:rPr>
        <w:t xml:space="preserve"> </w:t>
      </w:r>
      <w:r>
        <w:rPr>
          <w:sz w:val="24"/>
        </w:rPr>
        <w:t>vi kan också se tendenser om deras välbefinnande ökar eller minskar.</w:t>
      </w:r>
      <w:r w:rsidR="003367F6">
        <w:rPr>
          <w:sz w:val="24"/>
        </w:rPr>
        <w:t xml:space="preserve"> </w:t>
      </w:r>
      <w:r>
        <w:rPr>
          <w:sz w:val="24"/>
        </w:rPr>
        <w:t>Analyser av dokumentation samt utvärderingar gör att vi kan mäta om vi når våra mål. För att se om vi använt oss av rätt metoder får vi diskutera och rannsaka oss själva och vårt arbetssätt för att kunna förfina och utveckla våra metoder i de fall vi känner att vi ej nått våra mål.</w:t>
      </w:r>
    </w:p>
    <w:p w14:paraId="1B820E36" w14:textId="77777777" w:rsidR="00D64919" w:rsidRDefault="00D64919">
      <w:pPr>
        <w:rPr>
          <w:sz w:val="24"/>
        </w:rPr>
      </w:pPr>
    </w:p>
    <w:p w14:paraId="6767F805" w14:textId="77777777" w:rsidR="00D64919" w:rsidRDefault="00D64919">
      <w:pPr>
        <w:pStyle w:val="Rubrik2"/>
        <w:tabs>
          <w:tab w:val="left" w:pos="0"/>
        </w:tabs>
      </w:pPr>
    </w:p>
    <w:p w14:paraId="1AA2BFD2" w14:textId="77777777" w:rsidR="00521669" w:rsidRPr="00521669" w:rsidRDefault="00521669" w:rsidP="00521669"/>
    <w:p w14:paraId="70A59342" w14:textId="77777777" w:rsidR="00BD3299" w:rsidRDefault="00BD3299" w:rsidP="00BD3299">
      <w:pPr>
        <w:pStyle w:val="Rubrik2"/>
        <w:tabs>
          <w:tab w:val="left" w:pos="0"/>
        </w:tabs>
      </w:pPr>
      <w:r>
        <w:t>Åtaganden</w:t>
      </w:r>
    </w:p>
    <w:p w14:paraId="1B0F3F1E" w14:textId="77777777" w:rsidR="00BD3299" w:rsidRPr="00BD3299" w:rsidRDefault="00BD3299" w:rsidP="00BD3299"/>
    <w:p w14:paraId="32F52A5B" w14:textId="4FE9BC5A" w:rsidR="00D64919" w:rsidRDefault="00D64919">
      <w:pPr>
        <w:rPr>
          <w:sz w:val="24"/>
        </w:rPr>
      </w:pPr>
      <w:r>
        <w:rPr>
          <w:sz w:val="24"/>
        </w:rPr>
        <w:t xml:space="preserve">Vi garanterar utevistelse varje dag, en timme för </w:t>
      </w:r>
      <w:r w:rsidR="00E90D7E">
        <w:rPr>
          <w:sz w:val="24"/>
        </w:rPr>
        <w:t>K</w:t>
      </w:r>
      <w:r>
        <w:rPr>
          <w:sz w:val="24"/>
        </w:rPr>
        <w:t xml:space="preserve">nattarna samt två timmar för </w:t>
      </w:r>
      <w:r w:rsidR="00E90D7E">
        <w:rPr>
          <w:sz w:val="24"/>
        </w:rPr>
        <w:t>Kl</w:t>
      </w:r>
      <w:r>
        <w:rPr>
          <w:sz w:val="24"/>
        </w:rPr>
        <w:t>uringa</w:t>
      </w:r>
      <w:r w:rsidR="00E90D7E">
        <w:rPr>
          <w:sz w:val="24"/>
        </w:rPr>
        <w:t>r och Blixtar</w:t>
      </w:r>
      <w:r>
        <w:rPr>
          <w:sz w:val="24"/>
        </w:rPr>
        <w:t xml:space="preserve"> under den mörka årstiden. </w:t>
      </w:r>
      <w:r w:rsidR="00C86567">
        <w:rPr>
          <w:sz w:val="24"/>
        </w:rPr>
        <w:t xml:space="preserve">Under vår/sommar två timmar för knattarna och tre timmar för </w:t>
      </w:r>
      <w:r w:rsidR="00E90D7E">
        <w:rPr>
          <w:sz w:val="24"/>
        </w:rPr>
        <w:t>de äldsta.</w:t>
      </w:r>
    </w:p>
    <w:p w14:paraId="0266B157" w14:textId="77777777" w:rsidR="00D64919" w:rsidRDefault="00D64919">
      <w:pPr>
        <w:rPr>
          <w:sz w:val="24"/>
        </w:rPr>
      </w:pPr>
      <w:r>
        <w:rPr>
          <w:sz w:val="24"/>
        </w:rPr>
        <w:t>Näringsriktig kost över dagen.</w:t>
      </w:r>
    </w:p>
    <w:p w14:paraId="38AE06A3" w14:textId="77777777" w:rsidR="00D64919" w:rsidRDefault="00D64919">
      <w:pPr>
        <w:rPr>
          <w:sz w:val="24"/>
        </w:rPr>
      </w:pPr>
      <w:r>
        <w:rPr>
          <w:sz w:val="24"/>
        </w:rPr>
        <w:t>Frukost, frukt, lunch och frukt varje dag.( 8.45, 11.00, 13.00 och 15.00), samt smörgås eller liknande för de sista barnen</w:t>
      </w:r>
      <w:r w:rsidR="00C86567">
        <w:rPr>
          <w:sz w:val="24"/>
        </w:rPr>
        <w:t xml:space="preserve"> vid slutet av dagen. Alla tider är </w:t>
      </w:r>
      <w:r w:rsidR="00C73D00">
        <w:rPr>
          <w:sz w:val="24"/>
        </w:rPr>
        <w:t>ca-tider</w:t>
      </w:r>
      <w:r w:rsidR="00C86567">
        <w:rPr>
          <w:sz w:val="24"/>
        </w:rPr>
        <w:t xml:space="preserve">. </w:t>
      </w:r>
    </w:p>
    <w:p w14:paraId="07415F42" w14:textId="77777777" w:rsidR="00D64919" w:rsidRDefault="00D64919">
      <w:pPr>
        <w:rPr>
          <w:sz w:val="24"/>
        </w:rPr>
      </w:pPr>
      <w:r>
        <w:rPr>
          <w:sz w:val="24"/>
        </w:rPr>
        <w:t>Flexibel inskolning.</w:t>
      </w:r>
    </w:p>
    <w:p w14:paraId="71F00864" w14:textId="77777777" w:rsidR="00D64919" w:rsidRDefault="00D64919">
      <w:pPr>
        <w:rPr>
          <w:sz w:val="24"/>
        </w:rPr>
      </w:pPr>
      <w:r>
        <w:rPr>
          <w:sz w:val="24"/>
        </w:rPr>
        <w:t>Utvecklingssamtal varje termin.</w:t>
      </w:r>
    </w:p>
    <w:p w14:paraId="207EE4FB" w14:textId="77777777" w:rsidR="00D64919" w:rsidRDefault="00D64919">
      <w:pPr>
        <w:rPr>
          <w:sz w:val="24"/>
        </w:rPr>
      </w:pPr>
      <w:r>
        <w:rPr>
          <w:sz w:val="24"/>
        </w:rPr>
        <w:t>Föräldrasammankomst varje termin.</w:t>
      </w:r>
    </w:p>
    <w:p w14:paraId="3F234661" w14:textId="3D4D5C07" w:rsidR="00D64919" w:rsidRDefault="001420B6">
      <w:pPr>
        <w:rPr>
          <w:sz w:val="24"/>
        </w:rPr>
      </w:pPr>
      <w:r>
        <w:rPr>
          <w:sz w:val="24"/>
        </w:rPr>
        <w:t xml:space="preserve">Vi arrangerar även dropinfika samt frukost, en gång per termin. </w:t>
      </w:r>
      <w:r w:rsidR="00D64919">
        <w:rPr>
          <w:sz w:val="24"/>
        </w:rPr>
        <w:t xml:space="preserve">Alla barn från två års ålder </w:t>
      </w:r>
      <w:r w:rsidR="00676CB3">
        <w:rPr>
          <w:sz w:val="24"/>
        </w:rPr>
        <w:t xml:space="preserve">(i den mån det finns något för 2-åringar), </w:t>
      </w:r>
      <w:r w:rsidR="00D64919">
        <w:rPr>
          <w:sz w:val="24"/>
        </w:rPr>
        <w:t>skall komma iväg på minst en kulturell upplevelse per termin.</w:t>
      </w:r>
      <w:r w:rsidR="00E90D7E">
        <w:rPr>
          <w:sz w:val="24"/>
        </w:rPr>
        <w:t xml:space="preserve"> (under 2020 har detta ej uppfyllts så långt). </w:t>
      </w:r>
    </w:p>
    <w:p w14:paraId="474FBEDF" w14:textId="77777777" w:rsidR="00D64919" w:rsidRDefault="00D64919">
      <w:pPr>
        <w:rPr>
          <w:sz w:val="24"/>
        </w:rPr>
      </w:pPr>
      <w:r>
        <w:rPr>
          <w:sz w:val="24"/>
        </w:rPr>
        <w:t xml:space="preserve">Samverkan inför överlämnandet till </w:t>
      </w:r>
      <w:r w:rsidR="009A6097">
        <w:rPr>
          <w:sz w:val="24"/>
        </w:rPr>
        <w:t>Solhemsskolan</w:t>
      </w:r>
      <w:r>
        <w:rPr>
          <w:sz w:val="24"/>
        </w:rPr>
        <w:t xml:space="preserve"> för 6</w:t>
      </w:r>
      <w:r w:rsidR="009A6097">
        <w:rPr>
          <w:sz w:val="24"/>
        </w:rPr>
        <w:t>-</w:t>
      </w:r>
      <w:r>
        <w:rPr>
          <w:sz w:val="24"/>
        </w:rPr>
        <w:t>åringar.</w:t>
      </w:r>
      <w:r w:rsidR="00236826">
        <w:rPr>
          <w:sz w:val="24"/>
        </w:rPr>
        <w:t xml:space="preserve"> På sikt </w:t>
      </w:r>
      <w:r w:rsidR="009A6097">
        <w:rPr>
          <w:sz w:val="24"/>
        </w:rPr>
        <w:t>kan det komma att bli fler skolor, beroende på var barnen kommer in.</w:t>
      </w:r>
    </w:p>
    <w:p w14:paraId="595A3D5D" w14:textId="77777777" w:rsidR="00676CB3" w:rsidRDefault="00676CB3">
      <w:pPr>
        <w:rPr>
          <w:sz w:val="24"/>
        </w:rPr>
      </w:pPr>
    </w:p>
    <w:p w14:paraId="75F0F625" w14:textId="77777777" w:rsidR="00676CB3" w:rsidRDefault="00676CB3">
      <w:pPr>
        <w:rPr>
          <w:sz w:val="24"/>
        </w:rPr>
      </w:pPr>
    </w:p>
    <w:p w14:paraId="381FCFB8" w14:textId="77777777" w:rsidR="00EE67BF" w:rsidRDefault="00EE67BF">
      <w:pPr>
        <w:rPr>
          <w:sz w:val="24"/>
        </w:rPr>
      </w:pPr>
    </w:p>
    <w:p w14:paraId="37709D70" w14:textId="77777777" w:rsidR="00D64919" w:rsidRDefault="00D64919">
      <w:pPr>
        <w:pStyle w:val="Rubrik2"/>
        <w:tabs>
          <w:tab w:val="left" w:pos="0"/>
        </w:tabs>
      </w:pPr>
      <w:r>
        <w:lastRenderedPageBreak/>
        <w:t>Klagomålshantering</w:t>
      </w:r>
    </w:p>
    <w:p w14:paraId="7654921F" w14:textId="77777777" w:rsidR="00D64919" w:rsidRDefault="00D64919">
      <w:pPr>
        <w:rPr>
          <w:b/>
          <w:sz w:val="24"/>
          <w:u w:val="single"/>
        </w:rPr>
      </w:pPr>
    </w:p>
    <w:p w14:paraId="2576B78F" w14:textId="77777777" w:rsidR="00D64919" w:rsidRDefault="00D64919">
      <w:pPr>
        <w:pStyle w:val="Brdtext"/>
      </w:pPr>
      <w:r>
        <w:t>Vid funderingar, förslag till förbättringar eller klagomål, vänd er till ”kundtjänst”.</w:t>
      </w:r>
    </w:p>
    <w:p w14:paraId="566CAC02" w14:textId="77777777" w:rsidR="00D64919" w:rsidRDefault="00D64919">
      <w:pPr>
        <w:rPr>
          <w:sz w:val="24"/>
        </w:rPr>
      </w:pPr>
      <w:r>
        <w:rPr>
          <w:sz w:val="24"/>
        </w:rPr>
        <w:t>Kundtjänst är i nämnd ordning</w:t>
      </w:r>
    </w:p>
    <w:p w14:paraId="220FB85F" w14:textId="3B546CB5" w:rsidR="00D64919" w:rsidRDefault="00D64919">
      <w:pPr>
        <w:numPr>
          <w:ilvl w:val="0"/>
          <w:numId w:val="2"/>
        </w:numPr>
        <w:tabs>
          <w:tab w:val="left" w:pos="360"/>
        </w:tabs>
        <w:rPr>
          <w:sz w:val="24"/>
        </w:rPr>
      </w:pPr>
      <w:r>
        <w:rPr>
          <w:sz w:val="24"/>
        </w:rPr>
        <w:t xml:space="preserve"> </w:t>
      </w:r>
      <w:r w:rsidR="009A6097">
        <w:rPr>
          <w:sz w:val="24"/>
        </w:rPr>
        <w:t>Knattar – knattepersonal,</w:t>
      </w:r>
      <w:r w:rsidR="001420B6">
        <w:rPr>
          <w:sz w:val="24"/>
        </w:rPr>
        <w:t xml:space="preserve"> </w:t>
      </w:r>
      <w:r w:rsidR="00E90D7E">
        <w:rPr>
          <w:sz w:val="24"/>
        </w:rPr>
        <w:t xml:space="preserve">Kluringar och </w:t>
      </w:r>
      <w:r w:rsidR="009A6097">
        <w:rPr>
          <w:sz w:val="24"/>
        </w:rPr>
        <w:t xml:space="preserve">Blixtar – </w:t>
      </w:r>
      <w:r w:rsidR="00E90D7E">
        <w:rPr>
          <w:sz w:val="24"/>
        </w:rPr>
        <w:t>till övriga pedagoger.</w:t>
      </w:r>
    </w:p>
    <w:p w14:paraId="5020E0B7" w14:textId="77777777" w:rsidR="001B429C" w:rsidRDefault="001B429C">
      <w:pPr>
        <w:numPr>
          <w:ilvl w:val="0"/>
          <w:numId w:val="2"/>
        </w:numPr>
        <w:tabs>
          <w:tab w:val="left" w:pos="360"/>
        </w:tabs>
        <w:rPr>
          <w:sz w:val="24"/>
        </w:rPr>
      </w:pPr>
      <w:r>
        <w:rPr>
          <w:sz w:val="24"/>
        </w:rPr>
        <w:t xml:space="preserve"> Någon i personalgruppen (valfri)</w:t>
      </w:r>
    </w:p>
    <w:p w14:paraId="18599BE8" w14:textId="132DF795" w:rsidR="00D64919" w:rsidRDefault="00D64919">
      <w:pPr>
        <w:numPr>
          <w:ilvl w:val="0"/>
          <w:numId w:val="2"/>
        </w:numPr>
        <w:tabs>
          <w:tab w:val="left" w:pos="360"/>
        </w:tabs>
        <w:rPr>
          <w:sz w:val="24"/>
        </w:rPr>
      </w:pPr>
      <w:r>
        <w:rPr>
          <w:sz w:val="24"/>
        </w:rPr>
        <w:t xml:space="preserve"> </w:t>
      </w:r>
      <w:r w:rsidR="00E90D7E">
        <w:rPr>
          <w:sz w:val="24"/>
        </w:rPr>
        <w:t>Rektor</w:t>
      </w:r>
    </w:p>
    <w:p w14:paraId="40BEDB70" w14:textId="77777777" w:rsidR="00D64919" w:rsidRDefault="00D64919">
      <w:pPr>
        <w:numPr>
          <w:ilvl w:val="0"/>
          <w:numId w:val="2"/>
        </w:numPr>
        <w:tabs>
          <w:tab w:val="left" w:pos="360"/>
        </w:tabs>
        <w:rPr>
          <w:sz w:val="24"/>
        </w:rPr>
      </w:pPr>
      <w:r>
        <w:rPr>
          <w:sz w:val="24"/>
        </w:rPr>
        <w:t xml:space="preserve"> Månadsmötet</w:t>
      </w:r>
    </w:p>
    <w:p w14:paraId="74F52E74" w14:textId="77777777" w:rsidR="00D64919" w:rsidRDefault="00D64919">
      <w:pPr>
        <w:numPr>
          <w:ilvl w:val="0"/>
          <w:numId w:val="2"/>
        </w:numPr>
        <w:tabs>
          <w:tab w:val="left" w:pos="360"/>
        </w:tabs>
        <w:rPr>
          <w:sz w:val="24"/>
        </w:rPr>
      </w:pPr>
      <w:r>
        <w:rPr>
          <w:sz w:val="24"/>
        </w:rPr>
        <w:t xml:space="preserve"> Styrelsen</w:t>
      </w:r>
    </w:p>
    <w:p w14:paraId="7D03FF04" w14:textId="77777777" w:rsidR="00D64919" w:rsidRDefault="00D64919">
      <w:pPr>
        <w:numPr>
          <w:ilvl w:val="0"/>
          <w:numId w:val="2"/>
        </w:numPr>
        <w:tabs>
          <w:tab w:val="left" w:pos="360"/>
        </w:tabs>
        <w:rPr>
          <w:sz w:val="24"/>
        </w:rPr>
      </w:pPr>
      <w:r>
        <w:rPr>
          <w:sz w:val="24"/>
        </w:rPr>
        <w:t xml:space="preserve"> Utbildningsförvaltningen</w:t>
      </w:r>
    </w:p>
    <w:p w14:paraId="1D5B256E" w14:textId="77777777" w:rsidR="00D64919" w:rsidRDefault="00D64919">
      <w:pPr>
        <w:pStyle w:val="Rubrik3"/>
        <w:tabs>
          <w:tab w:val="left" w:pos="360"/>
        </w:tabs>
      </w:pPr>
      <w:r>
        <w:t xml:space="preserve"> Hantverkargatan 2F plan 4</w:t>
      </w:r>
    </w:p>
    <w:p w14:paraId="4CB7B2DE" w14:textId="77777777" w:rsidR="00D64919" w:rsidRDefault="00D64919">
      <w:pPr>
        <w:ind w:firstLine="360"/>
      </w:pPr>
      <w:r>
        <w:t xml:space="preserve">  Box 22049, 104 22 Stockholm</w:t>
      </w:r>
    </w:p>
    <w:p w14:paraId="3E55DA8C" w14:textId="77777777" w:rsidR="00D64919" w:rsidRDefault="00D64919">
      <w:pPr>
        <w:ind w:left="360"/>
        <w:rPr>
          <w:sz w:val="24"/>
        </w:rPr>
      </w:pPr>
      <w:r>
        <w:rPr>
          <w:sz w:val="24"/>
        </w:rPr>
        <w:t xml:space="preserve"> </w:t>
      </w:r>
      <w:r w:rsidR="00C86567">
        <w:rPr>
          <w:sz w:val="24"/>
        </w:rPr>
        <w:t>Tel: 508 33 000, Fax: 508 33 637</w:t>
      </w:r>
    </w:p>
    <w:p w14:paraId="7EADF5E9" w14:textId="77777777" w:rsidR="00D64919" w:rsidRDefault="00D64919">
      <w:pPr>
        <w:ind w:left="360"/>
        <w:rPr>
          <w:sz w:val="24"/>
        </w:rPr>
      </w:pPr>
    </w:p>
    <w:p w14:paraId="72BFEFAA" w14:textId="297C9C8C" w:rsidR="00D64919" w:rsidRDefault="00D64919">
      <w:pPr>
        <w:rPr>
          <w:sz w:val="24"/>
        </w:rPr>
      </w:pPr>
      <w:r>
        <w:rPr>
          <w:sz w:val="24"/>
        </w:rPr>
        <w:t xml:space="preserve">Handlingsplaner för olycksfall och om ett barn kommer bort, eller ej hämtas finns utarbetade, liksom plan för utrymning av förskolan vid </w:t>
      </w:r>
      <w:r w:rsidR="00EE67BF">
        <w:rPr>
          <w:sz w:val="24"/>
        </w:rPr>
        <w:t>brand</w:t>
      </w:r>
      <w:r w:rsidR="001420B6">
        <w:rPr>
          <w:sz w:val="24"/>
        </w:rPr>
        <w:t xml:space="preserve"> samt inrymning vid eventuellt gaslarm eller liknande.</w:t>
      </w:r>
      <w:r w:rsidR="001B429C">
        <w:rPr>
          <w:sz w:val="24"/>
        </w:rPr>
        <w:t xml:space="preserve"> </w:t>
      </w:r>
      <w:r w:rsidR="00FA7915">
        <w:rPr>
          <w:sz w:val="24"/>
        </w:rPr>
        <w:t xml:space="preserve">Likabehandlingsplan finns också. </w:t>
      </w:r>
      <w:r w:rsidR="001B429C">
        <w:rPr>
          <w:sz w:val="24"/>
        </w:rPr>
        <w:t>Krishanteringsplan finns</w:t>
      </w:r>
      <w:r w:rsidR="00EE67BF">
        <w:rPr>
          <w:sz w:val="24"/>
        </w:rPr>
        <w:t xml:space="preserve"> </w:t>
      </w:r>
      <w:r w:rsidR="001B429C">
        <w:rPr>
          <w:sz w:val="24"/>
        </w:rPr>
        <w:t xml:space="preserve">i </w:t>
      </w:r>
      <w:r w:rsidR="00521669">
        <w:rPr>
          <w:sz w:val="24"/>
        </w:rPr>
        <w:t xml:space="preserve">en </w:t>
      </w:r>
      <w:r w:rsidR="001B429C">
        <w:rPr>
          <w:sz w:val="24"/>
        </w:rPr>
        <w:t xml:space="preserve">låda tillsammans med viss rekvisita. Vad gör vi om ordinarie personal insjuknar eller fastnar i trafik/alternativt </w:t>
      </w:r>
      <w:r w:rsidR="00202CF1">
        <w:rPr>
          <w:sz w:val="24"/>
        </w:rPr>
        <w:t xml:space="preserve">ej kommer till </w:t>
      </w:r>
      <w:r w:rsidR="003269F3">
        <w:rPr>
          <w:sz w:val="24"/>
        </w:rPr>
        <w:t>arbetsplatsen?</w:t>
      </w:r>
      <w:r w:rsidR="00202CF1">
        <w:rPr>
          <w:sz w:val="24"/>
        </w:rPr>
        <w:t xml:space="preserve"> En </w:t>
      </w:r>
      <w:r w:rsidR="001B429C">
        <w:rPr>
          <w:sz w:val="24"/>
        </w:rPr>
        <w:t xml:space="preserve">sådan plan finns också nedskriven. </w:t>
      </w:r>
      <w:r w:rsidR="00EE67BF">
        <w:rPr>
          <w:sz w:val="24"/>
        </w:rPr>
        <w:t>Brandövning med barnen (</w:t>
      </w:r>
      <w:r w:rsidR="00E90D7E">
        <w:rPr>
          <w:sz w:val="24"/>
        </w:rPr>
        <w:t>Kluringar/</w:t>
      </w:r>
      <w:r w:rsidR="009A6097">
        <w:rPr>
          <w:sz w:val="24"/>
        </w:rPr>
        <w:t>Blixtar</w:t>
      </w:r>
      <w:r>
        <w:rPr>
          <w:sz w:val="24"/>
        </w:rPr>
        <w:t xml:space="preserve">) görs minst en </w:t>
      </w:r>
      <w:r w:rsidR="00C86567">
        <w:rPr>
          <w:sz w:val="24"/>
        </w:rPr>
        <w:t>gång/termin</w:t>
      </w:r>
      <w:r>
        <w:rPr>
          <w:sz w:val="24"/>
        </w:rPr>
        <w:t>.</w:t>
      </w:r>
      <w:r w:rsidR="00FA7915">
        <w:rPr>
          <w:sz w:val="24"/>
        </w:rPr>
        <w:t xml:space="preserve"> </w:t>
      </w:r>
      <w:r w:rsidR="003367F6">
        <w:rPr>
          <w:sz w:val="24"/>
        </w:rPr>
        <w:t xml:space="preserve">Barnen har även brandtema i två veckor innan advent. Personalen går utbildning i HLR samt </w:t>
      </w:r>
      <w:r w:rsidR="00BE76D7">
        <w:rPr>
          <w:sz w:val="24"/>
        </w:rPr>
        <w:t>brandsäkerhet,</w:t>
      </w:r>
      <w:r w:rsidR="003367F6">
        <w:rPr>
          <w:sz w:val="24"/>
        </w:rPr>
        <w:t xml:space="preserve"> vartannat år på hösten.</w:t>
      </w:r>
      <w:r w:rsidR="00E90D7E">
        <w:rPr>
          <w:sz w:val="24"/>
        </w:rPr>
        <w:t xml:space="preserve"> (2019 sist). </w:t>
      </w:r>
      <w:r w:rsidR="009A6097">
        <w:rPr>
          <w:sz w:val="24"/>
        </w:rPr>
        <w:t xml:space="preserve"> </w:t>
      </w:r>
      <w:r w:rsidR="00FA7915">
        <w:rPr>
          <w:sz w:val="24"/>
        </w:rPr>
        <w:t>Det mesta går att läsa på hemsidan, en del för allmänheten och en del på medlemssidor. Alla dokument revideras minst en gång per år.</w:t>
      </w:r>
    </w:p>
    <w:p w14:paraId="485A4F0F" w14:textId="77777777" w:rsidR="00D64919" w:rsidRDefault="00D64919">
      <w:pPr>
        <w:rPr>
          <w:sz w:val="24"/>
        </w:rPr>
      </w:pPr>
    </w:p>
    <w:p w14:paraId="4B97C77E" w14:textId="77777777" w:rsidR="00D64919" w:rsidRDefault="00D64919">
      <w:pPr>
        <w:rPr>
          <w:sz w:val="24"/>
        </w:rPr>
      </w:pPr>
    </w:p>
    <w:p w14:paraId="18CD0CD6" w14:textId="7F0171C9" w:rsidR="00D64919" w:rsidRDefault="00D64919">
      <w:pPr>
        <w:rPr>
          <w:sz w:val="24"/>
        </w:rPr>
      </w:pPr>
      <w:r>
        <w:rPr>
          <w:sz w:val="24"/>
        </w:rPr>
        <w:t>Personalgruppen på Dvärgbjörken,</w:t>
      </w:r>
      <w:r w:rsidR="00EE67BF">
        <w:rPr>
          <w:sz w:val="24"/>
        </w:rPr>
        <w:t xml:space="preserve"> </w:t>
      </w:r>
      <w:r w:rsidR="00E90D7E">
        <w:rPr>
          <w:sz w:val="24"/>
        </w:rPr>
        <w:t>september 2020</w:t>
      </w:r>
    </w:p>
    <w:sectPr w:rsidR="00D64919" w:rsidSect="00532A72">
      <w:footnotePr>
        <w:pos w:val="beneathText"/>
      </w:footnote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multilevel"/>
    <w:tmpl w:val="00000003"/>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7A85159C"/>
    <w:multiLevelType w:val="hybridMultilevel"/>
    <w:tmpl w:val="75548E08"/>
    <w:lvl w:ilvl="0" w:tplc="844CE5D4">
      <w:numFmt w:val="bullet"/>
      <w:lvlText w:val=""/>
      <w:lvlJc w:val="left"/>
      <w:pPr>
        <w:ind w:left="480" w:hanging="360"/>
      </w:pPr>
      <w:rPr>
        <w:rFonts w:ascii="Symbol" w:eastAsia="Times New Roman" w:hAnsi="Symbol" w:cs="Times New Roman" w:hint="default"/>
      </w:rPr>
    </w:lvl>
    <w:lvl w:ilvl="1" w:tplc="041D0003" w:tentative="1">
      <w:start w:val="1"/>
      <w:numFmt w:val="bullet"/>
      <w:lvlText w:val="o"/>
      <w:lvlJc w:val="left"/>
      <w:pPr>
        <w:ind w:left="1200" w:hanging="360"/>
      </w:pPr>
      <w:rPr>
        <w:rFonts w:ascii="Courier New" w:hAnsi="Courier New" w:cs="Courier New" w:hint="default"/>
      </w:rPr>
    </w:lvl>
    <w:lvl w:ilvl="2" w:tplc="041D0005" w:tentative="1">
      <w:start w:val="1"/>
      <w:numFmt w:val="bullet"/>
      <w:lvlText w:val=""/>
      <w:lvlJc w:val="left"/>
      <w:pPr>
        <w:ind w:left="1920" w:hanging="360"/>
      </w:pPr>
      <w:rPr>
        <w:rFonts w:ascii="Wingdings" w:hAnsi="Wingdings" w:hint="default"/>
      </w:rPr>
    </w:lvl>
    <w:lvl w:ilvl="3" w:tplc="041D0001" w:tentative="1">
      <w:start w:val="1"/>
      <w:numFmt w:val="bullet"/>
      <w:lvlText w:val=""/>
      <w:lvlJc w:val="left"/>
      <w:pPr>
        <w:ind w:left="2640" w:hanging="360"/>
      </w:pPr>
      <w:rPr>
        <w:rFonts w:ascii="Symbol" w:hAnsi="Symbol" w:hint="default"/>
      </w:rPr>
    </w:lvl>
    <w:lvl w:ilvl="4" w:tplc="041D0003" w:tentative="1">
      <w:start w:val="1"/>
      <w:numFmt w:val="bullet"/>
      <w:lvlText w:val="o"/>
      <w:lvlJc w:val="left"/>
      <w:pPr>
        <w:ind w:left="3360" w:hanging="360"/>
      </w:pPr>
      <w:rPr>
        <w:rFonts w:ascii="Courier New" w:hAnsi="Courier New" w:cs="Courier New" w:hint="default"/>
      </w:rPr>
    </w:lvl>
    <w:lvl w:ilvl="5" w:tplc="041D0005" w:tentative="1">
      <w:start w:val="1"/>
      <w:numFmt w:val="bullet"/>
      <w:lvlText w:val=""/>
      <w:lvlJc w:val="left"/>
      <w:pPr>
        <w:ind w:left="4080" w:hanging="360"/>
      </w:pPr>
      <w:rPr>
        <w:rFonts w:ascii="Wingdings" w:hAnsi="Wingdings" w:hint="default"/>
      </w:rPr>
    </w:lvl>
    <w:lvl w:ilvl="6" w:tplc="041D0001" w:tentative="1">
      <w:start w:val="1"/>
      <w:numFmt w:val="bullet"/>
      <w:lvlText w:val=""/>
      <w:lvlJc w:val="left"/>
      <w:pPr>
        <w:ind w:left="4800" w:hanging="360"/>
      </w:pPr>
      <w:rPr>
        <w:rFonts w:ascii="Symbol" w:hAnsi="Symbol" w:hint="default"/>
      </w:rPr>
    </w:lvl>
    <w:lvl w:ilvl="7" w:tplc="041D0003" w:tentative="1">
      <w:start w:val="1"/>
      <w:numFmt w:val="bullet"/>
      <w:lvlText w:val="o"/>
      <w:lvlJc w:val="left"/>
      <w:pPr>
        <w:ind w:left="5520" w:hanging="360"/>
      </w:pPr>
      <w:rPr>
        <w:rFonts w:ascii="Courier New" w:hAnsi="Courier New" w:cs="Courier New" w:hint="default"/>
      </w:rPr>
    </w:lvl>
    <w:lvl w:ilvl="8" w:tplc="041D0005" w:tentative="1">
      <w:start w:val="1"/>
      <w:numFmt w:val="bullet"/>
      <w:lvlText w:val=""/>
      <w:lvlJc w:val="left"/>
      <w:pPr>
        <w:ind w:left="62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48B"/>
    <w:rsid w:val="0007639F"/>
    <w:rsid w:val="00077E2C"/>
    <w:rsid w:val="000F09DA"/>
    <w:rsid w:val="000F5867"/>
    <w:rsid w:val="000F6B1C"/>
    <w:rsid w:val="00111D1F"/>
    <w:rsid w:val="001420B6"/>
    <w:rsid w:val="00142977"/>
    <w:rsid w:val="00146309"/>
    <w:rsid w:val="0017713D"/>
    <w:rsid w:val="001B032B"/>
    <w:rsid w:val="001B429C"/>
    <w:rsid w:val="001C6E57"/>
    <w:rsid w:val="001D1210"/>
    <w:rsid w:val="00202581"/>
    <w:rsid w:val="00202CF1"/>
    <w:rsid w:val="00205B36"/>
    <w:rsid w:val="002065BA"/>
    <w:rsid w:val="00236826"/>
    <w:rsid w:val="0024348B"/>
    <w:rsid w:val="00253A2F"/>
    <w:rsid w:val="002911D7"/>
    <w:rsid w:val="003011A7"/>
    <w:rsid w:val="0031766A"/>
    <w:rsid w:val="003269F3"/>
    <w:rsid w:val="003367F6"/>
    <w:rsid w:val="00373B14"/>
    <w:rsid w:val="00386D80"/>
    <w:rsid w:val="003A1A3A"/>
    <w:rsid w:val="0041201D"/>
    <w:rsid w:val="00483CEA"/>
    <w:rsid w:val="00487EBC"/>
    <w:rsid w:val="004A55D8"/>
    <w:rsid w:val="004B5BC4"/>
    <w:rsid w:val="004C2FC0"/>
    <w:rsid w:val="004F2A80"/>
    <w:rsid w:val="00505653"/>
    <w:rsid w:val="00521669"/>
    <w:rsid w:val="00532A72"/>
    <w:rsid w:val="005564A0"/>
    <w:rsid w:val="00563BB5"/>
    <w:rsid w:val="00593088"/>
    <w:rsid w:val="005D7078"/>
    <w:rsid w:val="00662724"/>
    <w:rsid w:val="00674BD3"/>
    <w:rsid w:val="00676CB3"/>
    <w:rsid w:val="006E67CA"/>
    <w:rsid w:val="006E68E4"/>
    <w:rsid w:val="0071198D"/>
    <w:rsid w:val="00726041"/>
    <w:rsid w:val="007351E0"/>
    <w:rsid w:val="007A7421"/>
    <w:rsid w:val="007B45AA"/>
    <w:rsid w:val="008B3C8C"/>
    <w:rsid w:val="008C0082"/>
    <w:rsid w:val="008F19EA"/>
    <w:rsid w:val="00915219"/>
    <w:rsid w:val="00962001"/>
    <w:rsid w:val="009626C2"/>
    <w:rsid w:val="009A6097"/>
    <w:rsid w:val="009A6C20"/>
    <w:rsid w:val="009D1C83"/>
    <w:rsid w:val="00A415A3"/>
    <w:rsid w:val="00A7085D"/>
    <w:rsid w:val="00AD275F"/>
    <w:rsid w:val="00AF110A"/>
    <w:rsid w:val="00B543F8"/>
    <w:rsid w:val="00B6755A"/>
    <w:rsid w:val="00BD3299"/>
    <w:rsid w:val="00BE76D7"/>
    <w:rsid w:val="00C02140"/>
    <w:rsid w:val="00C150C4"/>
    <w:rsid w:val="00C248D4"/>
    <w:rsid w:val="00C61BF4"/>
    <w:rsid w:val="00C73D00"/>
    <w:rsid w:val="00C86567"/>
    <w:rsid w:val="00CC5EA3"/>
    <w:rsid w:val="00D37528"/>
    <w:rsid w:val="00D4599D"/>
    <w:rsid w:val="00D64919"/>
    <w:rsid w:val="00D7697E"/>
    <w:rsid w:val="00E90D7E"/>
    <w:rsid w:val="00EA0B73"/>
    <w:rsid w:val="00EA21B4"/>
    <w:rsid w:val="00EE67BF"/>
    <w:rsid w:val="00EF2447"/>
    <w:rsid w:val="00EF51D0"/>
    <w:rsid w:val="00F2197A"/>
    <w:rsid w:val="00F63EDB"/>
    <w:rsid w:val="00F66BBE"/>
    <w:rsid w:val="00F95801"/>
    <w:rsid w:val="00F97E40"/>
    <w:rsid w:val="00FA7915"/>
    <w:rsid w:val="00FE69EA"/>
    <w:rsid w:val="00FE6B6E"/>
    <w:rsid w:val="00FF59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7FC11"/>
  <w15:docId w15:val="{00ADAE92-34B7-4647-B010-91026FD2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2A72"/>
    <w:pPr>
      <w:suppressAutoHyphens/>
    </w:pPr>
    <w:rPr>
      <w:lang w:eastAsia="ar-SA"/>
    </w:rPr>
  </w:style>
  <w:style w:type="paragraph" w:styleId="Rubrik1">
    <w:name w:val="heading 1"/>
    <w:basedOn w:val="Normal"/>
    <w:next w:val="Normal"/>
    <w:qFormat/>
    <w:rsid w:val="00532A72"/>
    <w:pPr>
      <w:keepNext/>
      <w:tabs>
        <w:tab w:val="num" w:pos="0"/>
      </w:tabs>
      <w:outlineLvl w:val="0"/>
    </w:pPr>
    <w:rPr>
      <w:b/>
      <w:sz w:val="24"/>
    </w:rPr>
  </w:style>
  <w:style w:type="paragraph" w:styleId="Rubrik2">
    <w:name w:val="heading 2"/>
    <w:basedOn w:val="Normal"/>
    <w:next w:val="Normal"/>
    <w:qFormat/>
    <w:rsid w:val="00532A72"/>
    <w:pPr>
      <w:keepNext/>
      <w:tabs>
        <w:tab w:val="num" w:pos="0"/>
      </w:tabs>
      <w:outlineLvl w:val="1"/>
    </w:pPr>
    <w:rPr>
      <w:b/>
      <w:sz w:val="24"/>
      <w:u w:val="single"/>
    </w:rPr>
  </w:style>
  <w:style w:type="paragraph" w:styleId="Rubrik3">
    <w:name w:val="heading 3"/>
    <w:basedOn w:val="Normal"/>
    <w:next w:val="Normal"/>
    <w:qFormat/>
    <w:rsid w:val="00532A72"/>
    <w:pPr>
      <w:keepNext/>
      <w:tabs>
        <w:tab w:val="num" w:pos="0"/>
      </w:tabs>
      <w:ind w:left="360"/>
      <w:outlineLvl w:val="2"/>
    </w:pPr>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bsatz-Standardschriftart">
    <w:name w:val="Absatz-Standardschriftart"/>
    <w:rsid w:val="00532A72"/>
  </w:style>
  <w:style w:type="character" w:customStyle="1" w:styleId="Standardstycketeckensnitt1">
    <w:name w:val="Standardstycketeckensnitt1"/>
    <w:rsid w:val="00532A72"/>
  </w:style>
  <w:style w:type="paragraph" w:styleId="Brdtext">
    <w:name w:val="Body Text"/>
    <w:basedOn w:val="Normal"/>
    <w:rsid w:val="00532A72"/>
    <w:rPr>
      <w:sz w:val="24"/>
    </w:rPr>
  </w:style>
  <w:style w:type="paragraph" w:styleId="Lista">
    <w:name w:val="List"/>
    <w:basedOn w:val="Brdtext"/>
    <w:rsid w:val="00532A72"/>
    <w:rPr>
      <w:rFonts w:cs="Tahoma"/>
    </w:rPr>
  </w:style>
  <w:style w:type="paragraph" w:customStyle="1" w:styleId="Beskrivning1">
    <w:name w:val="Beskrivning1"/>
    <w:basedOn w:val="Normal"/>
    <w:rsid w:val="00532A72"/>
    <w:pPr>
      <w:suppressLineNumbers/>
      <w:spacing w:before="120" w:after="120"/>
    </w:pPr>
    <w:rPr>
      <w:rFonts w:cs="Tahoma"/>
      <w:i/>
      <w:iCs/>
    </w:rPr>
  </w:style>
  <w:style w:type="paragraph" w:customStyle="1" w:styleId="Index">
    <w:name w:val="Index"/>
    <w:basedOn w:val="Normal"/>
    <w:rsid w:val="00532A72"/>
    <w:pPr>
      <w:suppressLineNumbers/>
    </w:pPr>
    <w:rPr>
      <w:rFonts w:cs="Tahoma"/>
    </w:rPr>
  </w:style>
  <w:style w:type="paragraph" w:customStyle="1" w:styleId="Heading">
    <w:name w:val="Heading"/>
    <w:basedOn w:val="Normal"/>
    <w:next w:val="Brdtext"/>
    <w:rsid w:val="00532A72"/>
    <w:pPr>
      <w:keepNext/>
      <w:spacing w:before="240" w:after="120"/>
    </w:pPr>
    <w:rPr>
      <w:rFonts w:ascii="Arial" w:eastAsia="Lucida Sans Unicode" w:hAnsi="Arial" w:cs="Tahoma"/>
      <w:sz w:val="28"/>
      <w:szCs w:val="28"/>
    </w:rPr>
  </w:style>
  <w:style w:type="paragraph" w:styleId="Ballongtext">
    <w:name w:val="Balloon Text"/>
    <w:basedOn w:val="Normal"/>
    <w:link w:val="BallongtextChar"/>
    <w:rsid w:val="00962001"/>
    <w:rPr>
      <w:rFonts w:ascii="Tahoma" w:hAnsi="Tahoma" w:cs="Tahoma"/>
      <w:sz w:val="16"/>
      <w:szCs w:val="16"/>
    </w:rPr>
  </w:style>
  <w:style w:type="character" w:customStyle="1" w:styleId="BallongtextChar">
    <w:name w:val="Ballongtext Char"/>
    <w:basedOn w:val="Standardstycketeckensnitt"/>
    <w:link w:val="Ballongtext"/>
    <w:rsid w:val="00962001"/>
    <w:rPr>
      <w:rFonts w:ascii="Tahoma" w:hAnsi="Tahoma" w:cs="Tahoma"/>
      <w:sz w:val="16"/>
      <w:szCs w:val="16"/>
      <w:lang w:eastAsia="ar-SA"/>
    </w:rPr>
  </w:style>
  <w:style w:type="paragraph" w:styleId="Liststycke">
    <w:name w:val="List Paragraph"/>
    <w:basedOn w:val="Normal"/>
    <w:uiPriority w:val="34"/>
    <w:qFormat/>
    <w:rsid w:val="003A1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1842</Words>
  <Characters>9765</Characters>
  <Application>Microsoft Office Word</Application>
  <DocSecurity>0</DocSecurity>
  <Lines>81</Lines>
  <Paragraphs>23</Paragraphs>
  <ScaleCrop>false</ScaleCrop>
  <HeadingPairs>
    <vt:vector size="2" baseType="variant">
      <vt:variant>
        <vt:lpstr>Rubrik</vt:lpstr>
      </vt:variant>
      <vt:variant>
        <vt:i4>1</vt:i4>
      </vt:variant>
    </vt:vector>
  </HeadingPairs>
  <TitlesOfParts>
    <vt:vector size="1" baseType="lpstr">
      <vt:lpstr/>
    </vt:vector>
  </TitlesOfParts>
  <Company>TOSHIBA</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Eriksson</dc:creator>
  <cp:lastModifiedBy>dvb</cp:lastModifiedBy>
  <cp:revision>5</cp:revision>
  <cp:lastPrinted>2020-11-23T12:37:00Z</cp:lastPrinted>
  <dcterms:created xsi:type="dcterms:W3CDTF">2020-11-18T20:38:00Z</dcterms:created>
  <dcterms:modified xsi:type="dcterms:W3CDTF">2020-11-23T12:40:00Z</dcterms:modified>
</cp:coreProperties>
</file>